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0A4AF" w14:textId="312771D1" w:rsidR="005B68F7" w:rsidRPr="00BA05FA" w:rsidRDefault="00AF4D9D" w:rsidP="005B68F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14:paraId="468A7E5A" w14:textId="223E6BA3" w:rsidR="005B68F7" w:rsidRPr="00BA05FA" w:rsidRDefault="008A7A9F" w:rsidP="005B68F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благотворительного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4D47">
        <w:rPr>
          <w:rFonts w:ascii="Times New Roman" w:hAnsi="Times New Roman" w:cs="Times New Roman"/>
          <w:b/>
          <w:bCs/>
          <w:sz w:val="24"/>
          <w:szCs w:val="24"/>
        </w:rPr>
        <w:t>пожер</w:t>
      </w:r>
      <w:r>
        <w:rPr>
          <w:rFonts w:ascii="Times New Roman" w:hAnsi="Times New Roman" w:cs="Times New Roman"/>
          <w:b/>
          <w:bCs/>
          <w:sz w:val="24"/>
          <w:szCs w:val="24"/>
        </w:rPr>
        <w:t>твования</w:t>
      </w:r>
    </w:p>
    <w:p w14:paraId="4A1E260D" w14:textId="77777777" w:rsidR="005B68F7" w:rsidRPr="00BA05FA" w:rsidRDefault="005B68F7" w:rsidP="005B68F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1A69505" w14:textId="665189F1" w:rsidR="005B68F7" w:rsidRDefault="005B68F7" w:rsidP="00E0677D">
      <w:pPr>
        <w:pStyle w:val="ConsNormal"/>
        <w:tabs>
          <w:tab w:val="right" w:pos="1020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BA05FA">
        <w:rPr>
          <w:rFonts w:ascii="Times New Roman" w:hAnsi="Times New Roman" w:cs="Times New Roman"/>
          <w:sz w:val="24"/>
          <w:szCs w:val="24"/>
        </w:rPr>
        <w:t>г. </w:t>
      </w:r>
      <w:r w:rsidR="00E0677D">
        <w:rPr>
          <w:rFonts w:ascii="Times New Roman" w:hAnsi="Times New Roman" w:cs="Times New Roman"/>
          <w:sz w:val="24"/>
          <w:szCs w:val="24"/>
        </w:rPr>
        <w:t xml:space="preserve">Краснодар </w:t>
      </w:r>
      <w:r w:rsidR="00E0677D">
        <w:rPr>
          <w:rFonts w:ascii="Times New Roman" w:hAnsi="Times New Roman" w:cs="Times New Roman"/>
          <w:sz w:val="24"/>
          <w:szCs w:val="24"/>
        </w:rPr>
        <w:tab/>
        <w:t>"</w:t>
      </w:r>
      <w:r w:rsidR="00AF4D9D">
        <w:rPr>
          <w:rFonts w:ascii="Times New Roman" w:hAnsi="Times New Roman" w:cs="Times New Roman"/>
          <w:sz w:val="24"/>
          <w:szCs w:val="24"/>
        </w:rPr>
        <w:t>__</w:t>
      </w:r>
      <w:r w:rsidR="00E0677D" w:rsidRPr="00BA05FA">
        <w:rPr>
          <w:rFonts w:ascii="Times New Roman" w:hAnsi="Times New Roman" w:cs="Times New Roman"/>
          <w:sz w:val="24"/>
          <w:szCs w:val="24"/>
        </w:rPr>
        <w:t>"</w:t>
      </w:r>
      <w:r w:rsidR="00E0677D">
        <w:rPr>
          <w:rFonts w:ascii="Times New Roman" w:hAnsi="Times New Roman" w:cs="Times New Roman"/>
          <w:sz w:val="24"/>
          <w:szCs w:val="24"/>
        </w:rPr>
        <w:t xml:space="preserve"> </w:t>
      </w:r>
      <w:r w:rsidR="00AF4D9D">
        <w:rPr>
          <w:rFonts w:ascii="Times New Roman" w:hAnsi="Times New Roman" w:cs="Times New Roman"/>
          <w:sz w:val="24"/>
          <w:szCs w:val="24"/>
        </w:rPr>
        <w:t>___________</w:t>
      </w:r>
      <w:r w:rsidR="00E0677D">
        <w:rPr>
          <w:rFonts w:ascii="Times New Roman" w:hAnsi="Times New Roman" w:cs="Times New Roman"/>
          <w:sz w:val="24"/>
          <w:szCs w:val="24"/>
        </w:rPr>
        <w:t xml:space="preserve"> 2021</w:t>
      </w:r>
      <w:r w:rsidR="00E0677D" w:rsidRPr="00BA05FA">
        <w:rPr>
          <w:rFonts w:ascii="Times New Roman" w:hAnsi="Times New Roman" w:cs="Times New Roman"/>
          <w:sz w:val="24"/>
          <w:szCs w:val="24"/>
        </w:rPr>
        <w:t> г.</w:t>
      </w:r>
    </w:p>
    <w:p w14:paraId="03B22962" w14:textId="77777777" w:rsidR="00E0677D" w:rsidRPr="00BA05FA" w:rsidRDefault="00E0677D" w:rsidP="00E0677D">
      <w:pPr>
        <w:pStyle w:val="ConsNormal"/>
        <w:tabs>
          <w:tab w:val="right" w:pos="10205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6EAFA18D" w14:textId="5C8C6FBA" w:rsidR="005B68F7" w:rsidRPr="00BA05FA" w:rsidRDefault="00E94491" w:rsidP="005B68F7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F4D9D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Вашей </w:t>
      </w:r>
      <w:r w:rsidR="00AF4D9D">
        <w:rPr>
          <w:rFonts w:ascii="Times New Roman" w:hAnsi="Times New Roman" w:cs="Times New Roman"/>
          <w:b/>
          <w:sz w:val="24"/>
          <w:szCs w:val="24"/>
        </w:rPr>
        <w:t>организации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03370" w:rsidRPr="00603370">
        <w:rPr>
          <w:rFonts w:ascii="Times New Roman" w:hAnsi="Times New Roman" w:cs="Times New Roman"/>
          <w:sz w:val="24"/>
          <w:szCs w:val="24"/>
        </w:rPr>
        <w:t>,</w:t>
      </w:r>
      <w:r w:rsidR="005B68F7">
        <w:rPr>
          <w:rFonts w:ascii="Times New Roman" w:hAnsi="Times New Roman" w:cs="Times New Roman"/>
          <w:sz w:val="24"/>
          <w:szCs w:val="24"/>
        </w:rPr>
        <w:t xml:space="preserve"> именуемое</w:t>
      </w:r>
      <w:r w:rsidR="000B403F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B403F" w:rsidRPr="00B30C2B">
        <w:rPr>
          <w:rFonts w:ascii="Times New Roman" w:hAnsi="Times New Roman" w:cs="Times New Roman"/>
          <w:b/>
          <w:sz w:val="24"/>
          <w:szCs w:val="24"/>
        </w:rPr>
        <w:t>"Благотворитель</w:t>
      </w:r>
      <w:r w:rsidR="005B68F7" w:rsidRPr="00B30C2B">
        <w:rPr>
          <w:rFonts w:ascii="Times New Roman" w:hAnsi="Times New Roman" w:cs="Times New Roman"/>
          <w:b/>
          <w:sz w:val="24"/>
          <w:szCs w:val="24"/>
        </w:rPr>
        <w:t xml:space="preserve">", </w:t>
      </w:r>
      <w:r w:rsidR="005B68F7" w:rsidRPr="00BA05F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AF4D9D">
        <w:rPr>
          <w:rFonts w:ascii="Times New Roman" w:hAnsi="Times New Roman" w:cs="Times New Roman"/>
          <w:sz w:val="24"/>
          <w:szCs w:val="24"/>
        </w:rPr>
        <w:t xml:space="preserve"> (должность и Ф.И.О.)</w:t>
      </w:r>
      <w:r w:rsidR="00157643">
        <w:rPr>
          <w:rFonts w:ascii="Times New Roman" w:hAnsi="Times New Roman" w:cs="Times New Roman"/>
          <w:sz w:val="24"/>
          <w:szCs w:val="24"/>
        </w:rPr>
        <w:t>,</w:t>
      </w:r>
      <w:r w:rsidR="005B68F7" w:rsidRPr="00BA05FA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157643">
        <w:rPr>
          <w:rFonts w:ascii="Times New Roman" w:hAnsi="Times New Roman" w:cs="Times New Roman"/>
          <w:sz w:val="24"/>
          <w:szCs w:val="24"/>
        </w:rPr>
        <w:t>его</w:t>
      </w:r>
      <w:r w:rsidR="005B68F7" w:rsidRPr="00BA05F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B68F7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5B68F7" w:rsidRPr="00BA05FA">
        <w:rPr>
          <w:rFonts w:ascii="Times New Roman" w:hAnsi="Times New Roman" w:cs="Times New Roman"/>
          <w:sz w:val="24"/>
          <w:szCs w:val="24"/>
        </w:rPr>
        <w:t>с одной стороны</w:t>
      </w:r>
      <w:r w:rsidR="00157643">
        <w:rPr>
          <w:rFonts w:ascii="Times New Roman" w:hAnsi="Times New Roman" w:cs="Times New Roman"/>
          <w:sz w:val="24"/>
          <w:szCs w:val="24"/>
        </w:rPr>
        <w:t>,</w:t>
      </w:r>
      <w:r w:rsidR="005B68F7" w:rsidRPr="00BA05FA">
        <w:rPr>
          <w:rFonts w:ascii="Times New Roman" w:hAnsi="Times New Roman" w:cs="Times New Roman"/>
          <w:sz w:val="24"/>
          <w:szCs w:val="24"/>
        </w:rPr>
        <w:t xml:space="preserve"> и </w:t>
      </w:r>
      <w:r w:rsidR="000B403F" w:rsidRPr="00B30C2B">
        <w:rPr>
          <w:rFonts w:ascii="Times New Roman" w:hAnsi="Times New Roman" w:cs="Times New Roman"/>
          <w:b/>
          <w:sz w:val="24"/>
          <w:szCs w:val="24"/>
        </w:rPr>
        <w:t xml:space="preserve">Благотворительный фонд </w:t>
      </w:r>
      <w:r>
        <w:rPr>
          <w:rFonts w:ascii="Times New Roman" w:hAnsi="Times New Roman" w:cs="Times New Roman"/>
          <w:b/>
          <w:sz w:val="24"/>
          <w:szCs w:val="24"/>
        </w:rPr>
        <w:t>«Главное дело»</w:t>
      </w:r>
      <w:r w:rsidR="00157643">
        <w:rPr>
          <w:rFonts w:ascii="Times New Roman" w:hAnsi="Times New Roman" w:cs="Times New Roman"/>
          <w:sz w:val="24"/>
          <w:szCs w:val="24"/>
        </w:rPr>
        <w:t>,</w:t>
      </w:r>
      <w:r w:rsidR="005B68F7">
        <w:rPr>
          <w:rFonts w:ascii="Times New Roman" w:hAnsi="Times New Roman" w:cs="Times New Roman"/>
          <w:sz w:val="24"/>
          <w:szCs w:val="24"/>
        </w:rPr>
        <w:t xml:space="preserve"> </w:t>
      </w:r>
      <w:r w:rsidR="005B68F7" w:rsidRPr="00BA05FA">
        <w:rPr>
          <w:rFonts w:ascii="Times New Roman" w:hAnsi="Times New Roman" w:cs="Times New Roman"/>
          <w:sz w:val="24"/>
          <w:szCs w:val="24"/>
        </w:rPr>
        <w:t>именуе</w:t>
      </w:r>
      <w:r w:rsidR="005B68F7">
        <w:rPr>
          <w:rFonts w:ascii="Times New Roman" w:hAnsi="Times New Roman" w:cs="Times New Roman"/>
          <w:sz w:val="24"/>
          <w:szCs w:val="24"/>
        </w:rPr>
        <w:t xml:space="preserve">мое </w:t>
      </w:r>
      <w:r w:rsidR="000B403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0B403F" w:rsidRPr="00B30C2B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0B403F" w:rsidRPr="00B30C2B">
        <w:rPr>
          <w:rFonts w:ascii="Times New Roman" w:hAnsi="Times New Roman" w:cs="Times New Roman"/>
          <w:b/>
          <w:sz w:val="24"/>
          <w:szCs w:val="24"/>
        </w:rPr>
        <w:t>Благополучатель</w:t>
      </w:r>
      <w:proofErr w:type="spellEnd"/>
      <w:r w:rsidR="005B68F7" w:rsidRPr="00B30C2B">
        <w:rPr>
          <w:rFonts w:ascii="Times New Roman" w:hAnsi="Times New Roman" w:cs="Times New Roman"/>
          <w:b/>
          <w:sz w:val="24"/>
          <w:szCs w:val="24"/>
        </w:rPr>
        <w:t>"</w:t>
      </w:r>
      <w:r w:rsidR="000B403F" w:rsidRPr="00B30C2B">
        <w:rPr>
          <w:rFonts w:ascii="Times New Roman" w:hAnsi="Times New Roman" w:cs="Times New Roman"/>
          <w:b/>
          <w:sz w:val="24"/>
          <w:szCs w:val="24"/>
        </w:rPr>
        <w:t>,</w:t>
      </w:r>
      <w:r w:rsidR="000B403F">
        <w:rPr>
          <w:rFonts w:ascii="Times New Roman" w:hAnsi="Times New Roman" w:cs="Times New Roman"/>
          <w:sz w:val="24"/>
          <w:szCs w:val="24"/>
        </w:rPr>
        <w:t xml:space="preserve"> в лице Исполнительного директора Клименко Анны Михайловны</w:t>
      </w:r>
      <w:r w:rsidR="005B68F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9497A">
        <w:rPr>
          <w:rFonts w:ascii="Times New Roman" w:hAnsi="Times New Roman" w:cs="Times New Roman"/>
          <w:sz w:val="24"/>
          <w:szCs w:val="24"/>
        </w:rPr>
        <w:t>действующего</w:t>
      </w:r>
      <w:r w:rsidR="005B68F7" w:rsidRPr="00BA05FA">
        <w:rPr>
          <w:rFonts w:ascii="Times New Roman" w:hAnsi="Times New Roman" w:cs="Times New Roman"/>
          <w:sz w:val="24"/>
          <w:szCs w:val="24"/>
        </w:rPr>
        <w:t xml:space="preserve"> на </w:t>
      </w:r>
      <w:r w:rsidR="000B403F">
        <w:rPr>
          <w:rFonts w:ascii="Times New Roman" w:hAnsi="Times New Roman" w:cs="Times New Roman"/>
          <w:sz w:val="24"/>
          <w:szCs w:val="24"/>
        </w:rPr>
        <w:t>основании Устава</w:t>
      </w:r>
      <w:r w:rsidR="005B68F7" w:rsidRPr="00BA05FA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="005B68F7" w:rsidRPr="00FE51A3">
        <w:rPr>
          <w:rFonts w:ascii="Times New Roman" w:hAnsi="Times New Roman" w:cs="Times New Roman"/>
          <w:b/>
          <w:sz w:val="24"/>
          <w:szCs w:val="24"/>
        </w:rPr>
        <w:t>"Стороны",</w:t>
      </w:r>
      <w:r w:rsidR="008A7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A9F" w:rsidRPr="008A7A9F">
        <w:rPr>
          <w:rFonts w:ascii="Times New Roman" w:hAnsi="Times New Roman" w:cs="Times New Roman"/>
          <w:sz w:val="24"/>
          <w:szCs w:val="24"/>
        </w:rPr>
        <w:t>действуя в соответствии с Федеральным законом от 11.08.1995 г. № 135-ФЗ « О благотворительной д</w:t>
      </w:r>
      <w:r w:rsidR="00E24D47">
        <w:rPr>
          <w:rFonts w:ascii="Times New Roman" w:hAnsi="Times New Roman" w:cs="Times New Roman"/>
          <w:sz w:val="24"/>
          <w:szCs w:val="24"/>
        </w:rPr>
        <w:t>еят</w:t>
      </w:r>
      <w:r w:rsidR="008A7A9F" w:rsidRPr="008A7A9F">
        <w:rPr>
          <w:rFonts w:ascii="Times New Roman" w:hAnsi="Times New Roman" w:cs="Times New Roman"/>
          <w:sz w:val="24"/>
          <w:szCs w:val="24"/>
        </w:rPr>
        <w:t>ельности и добровольчестве (</w:t>
      </w:r>
      <w:proofErr w:type="spellStart"/>
      <w:r w:rsidR="008A7A9F" w:rsidRPr="008A7A9F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="008A7A9F" w:rsidRPr="008A7A9F">
        <w:rPr>
          <w:rFonts w:ascii="Times New Roman" w:hAnsi="Times New Roman" w:cs="Times New Roman"/>
          <w:sz w:val="24"/>
          <w:szCs w:val="24"/>
        </w:rPr>
        <w:t>)» ,</w:t>
      </w:r>
      <w:r w:rsidR="005B68F7" w:rsidRPr="008A7A9F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</w:t>
      </w:r>
      <w:r w:rsidR="005B68F7" w:rsidRPr="00BA05FA">
        <w:rPr>
          <w:rFonts w:ascii="Times New Roman" w:hAnsi="Times New Roman" w:cs="Times New Roman"/>
          <w:sz w:val="24"/>
          <w:szCs w:val="24"/>
        </w:rPr>
        <w:t>:</w:t>
      </w:r>
    </w:p>
    <w:p w14:paraId="62D59C07" w14:textId="77777777" w:rsidR="005B68F7" w:rsidRPr="00BA05FA" w:rsidRDefault="005B68F7" w:rsidP="005B68F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37CF9D06" w14:textId="77777777" w:rsidR="005B68F7" w:rsidRPr="006C3EDF" w:rsidRDefault="005B68F7" w:rsidP="005B68F7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D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1448A7BD" w14:textId="44D0A9F1" w:rsidR="009D247A" w:rsidRPr="009D247A" w:rsidRDefault="009D247A" w:rsidP="009D2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highlight w:val="none"/>
          <w:lang w:eastAsia="ru-RU" w:bidi="ar-SA"/>
        </w:rPr>
      </w:pPr>
      <w:r w:rsidRPr="009D247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1.1. По настоящему Договору Благотворитель </w:t>
      </w:r>
      <w:r w:rsidR="008A7A9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обязуется безвозмездно передавать </w:t>
      </w:r>
      <w:proofErr w:type="spellStart"/>
      <w:r w:rsidR="008A7A9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Благополучателю</w:t>
      </w:r>
      <w:proofErr w:type="spellEnd"/>
      <w:r w:rsidR="008A7A9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 денежные средства, а </w:t>
      </w:r>
      <w:proofErr w:type="spellStart"/>
      <w:r w:rsidR="008A7A9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Благополучатель</w:t>
      </w:r>
      <w:proofErr w:type="spellEnd"/>
      <w:r w:rsidR="008A7A9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 принимать благотворительные пожертвования для использования последнего в соответствии с уставными целями деятельности </w:t>
      </w:r>
      <w:proofErr w:type="spellStart"/>
      <w:r w:rsidR="008A7A9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Благополучателя</w:t>
      </w:r>
      <w:proofErr w:type="spellEnd"/>
      <w:r w:rsidR="008A7A9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 в рамках установленных социальных программ. Основными целями деятельности Благотворительного фонда являе</w:t>
      </w:r>
      <w:r w:rsidR="0099420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тся поддержание</w:t>
      </w:r>
      <w:r w:rsidR="008A7A9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 и защиты уровня жизни отдельных категорий граждан, находящихся в трудной жизненной ситуации и остро нуждающихся в социальной поддержки, включая улучшения материального положения малообеспеченных, социальную реабилитацию безработных, инвалидов и иных лиц, которые в силу своих физических</w:t>
      </w:r>
      <w:r w:rsidR="001764E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 или интеллектуальных особенностей иных обстоятельств не способных самостоятельно реализовать свои права и законные интересы.</w:t>
      </w:r>
      <w:r w:rsidR="008A7A9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 </w:t>
      </w:r>
    </w:p>
    <w:p w14:paraId="3A88FC90" w14:textId="7411568A" w:rsidR="000264BD" w:rsidRDefault="009D247A" w:rsidP="009D2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</w:pPr>
      <w:bookmarkStart w:id="0" w:name="p1"/>
      <w:bookmarkEnd w:id="0"/>
      <w:r w:rsidRPr="009D247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1.2. </w:t>
      </w:r>
      <w:r w:rsidR="001764E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Перечисляемые денежные средства являются пожертвованием на осуществление благотворительной деятельности, направленной на достижение уставных целей </w:t>
      </w:r>
      <w:proofErr w:type="spellStart"/>
      <w:r w:rsidR="001764E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Благополучателя</w:t>
      </w:r>
      <w:proofErr w:type="spellEnd"/>
      <w:r w:rsidR="001764E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.</w:t>
      </w:r>
    </w:p>
    <w:p w14:paraId="2B579AF0" w14:textId="31869016" w:rsidR="006B0875" w:rsidRDefault="006B0875" w:rsidP="006B0875">
      <w:pPr>
        <w:pStyle w:val="af2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1.3</w:t>
      </w:r>
      <w:r w:rsidRPr="00744CAA">
        <w:rPr>
          <w:bCs/>
          <w:color w:val="000000"/>
          <w:sz w:val="23"/>
          <w:szCs w:val="23"/>
        </w:rPr>
        <w:t>.</w:t>
      </w:r>
      <w:r w:rsidRPr="00744CAA">
        <w:rPr>
          <w:color w:val="000000"/>
          <w:sz w:val="23"/>
          <w:szCs w:val="23"/>
        </w:rPr>
        <w:t> </w:t>
      </w:r>
      <w:r w:rsidR="001764E4">
        <w:rPr>
          <w:color w:val="000000"/>
          <w:sz w:val="23"/>
          <w:szCs w:val="23"/>
        </w:rPr>
        <w:t xml:space="preserve">Указанные денежные средства должны быть использованы </w:t>
      </w:r>
      <w:proofErr w:type="spellStart"/>
      <w:r w:rsidR="001764E4">
        <w:rPr>
          <w:color w:val="000000"/>
          <w:sz w:val="23"/>
          <w:szCs w:val="23"/>
        </w:rPr>
        <w:t>Благополучателем</w:t>
      </w:r>
      <w:proofErr w:type="spellEnd"/>
      <w:r w:rsidR="001764E4">
        <w:rPr>
          <w:color w:val="000000"/>
          <w:sz w:val="23"/>
          <w:szCs w:val="23"/>
        </w:rPr>
        <w:t xml:space="preserve"> исключительно в целях осуществления благотворительной деятельности, направленной на достижение уставных целей </w:t>
      </w:r>
      <w:proofErr w:type="spellStart"/>
      <w:r w:rsidR="001764E4">
        <w:rPr>
          <w:color w:val="000000"/>
          <w:sz w:val="23"/>
          <w:szCs w:val="23"/>
        </w:rPr>
        <w:t>Благоплучателя</w:t>
      </w:r>
      <w:proofErr w:type="spellEnd"/>
      <w:r w:rsidR="001764E4">
        <w:rPr>
          <w:color w:val="000000"/>
          <w:sz w:val="23"/>
          <w:szCs w:val="23"/>
        </w:rPr>
        <w:t>.</w:t>
      </w:r>
    </w:p>
    <w:p w14:paraId="4B2E1D5A" w14:textId="77777777" w:rsidR="001764E4" w:rsidRPr="001764E4" w:rsidRDefault="001764E4" w:rsidP="00E06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</w:pPr>
    </w:p>
    <w:p w14:paraId="0C6B3315" w14:textId="762511DA" w:rsidR="001764E4" w:rsidRDefault="001764E4" w:rsidP="001764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</w:pPr>
      <w:r w:rsidRPr="001764E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  <w:t>2. Порядок и сроки перечисления пожертвования</w:t>
      </w:r>
    </w:p>
    <w:p w14:paraId="072ADA59" w14:textId="754632DA" w:rsidR="001764E4" w:rsidRDefault="001764E4" w:rsidP="00E06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</w:pPr>
      <w:r w:rsidRPr="001764E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2.1.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 Сумма благотворительного пожертвования составляет </w:t>
      </w:r>
      <w:r w:rsidR="00AF4D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  <w:t>сумма</w:t>
      </w:r>
      <w:r w:rsidRPr="001764E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  <w:t xml:space="preserve"> (</w:t>
      </w:r>
      <w:r w:rsidR="00AF4D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  <w:t>сумма прописью</w:t>
      </w:r>
      <w:r w:rsidRPr="001764E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  <w:t xml:space="preserve">)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рублей.</w:t>
      </w:r>
    </w:p>
    <w:p w14:paraId="6A1330B8" w14:textId="07EC7D25" w:rsidR="001764E4" w:rsidRDefault="001764E4" w:rsidP="00E06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2.2. Благотворитель направляет </w:t>
      </w:r>
      <w:r w:rsidRPr="001764E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  <w:t xml:space="preserve">ежемесячно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денежные средства, предусмотренные в п. 2.1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. настоящего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 Договора, путем перечисления на расчетный счет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Благополучателя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, указанный в настоящем Договоре.</w:t>
      </w:r>
    </w:p>
    <w:p w14:paraId="168998EF" w14:textId="0D5FDBF9" w:rsidR="001764E4" w:rsidRDefault="001764E4" w:rsidP="00E06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2.3. П</w:t>
      </w:r>
      <w:r w:rsidR="00C314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еречисление денежных средств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,</w:t>
      </w:r>
      <w:r w:rsidR="00C314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 указанных в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п.</w:t>
      </w:r>
      <w:r w:rsidR="00E24D4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 </w:t>
      </w:r>
      <w:r w:rsidR="00C314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п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 2.1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. </w:t>
      </w:r>
      <w:r w:rsidR="00C314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настоящего</w:t>
      </w:r>
      <w:proofErr w:type="gramEnd"/>
      <w:r w:rsidR="00C3146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 Договора, осуществляется Благотворителем не позднее </w:t>
      </w:r>
      <w:r w:rsidR="00E0677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последнего рабочего дня текущего месяца.</w:t>
      </w:r>
    </w:p>
    <w:p w14:paraId="6368C358" w14:textId="77777777" w:rsidR="00C31467" w:rsidRPr="001764E4" w:rsidRDefault="00C31467" w:rsidP="001764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jc w:val="left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</w:pPr>
    </w:p>
    <w:p w14:paraId="40028A10" w14:textId="7C4A4586" w:rsidR="009D247A" w:rsidRPr="00871692" w:rsidRDefault="001764E4" w:rsidP="009D2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  <w:t>3</w:t>
      </w:r>
      <w:r w:rsidR="008B29E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  <w:t>. Конфиденциальность</w:t>
      </w:r>
    </w:p>
    <w:p w14:paraId="4D489A0D" w14:textId="439584E3" w:rsidR="009D247A" w:rsidRPr="009D247A" w:rsidRDefault="001764E4" w:rsidP="009D2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3</w:t>
      </w:r>
      <w:r w:rsidR="009D247A" w:rsidRPr="009D247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.1. Условия настоящего Договора и дополнительных соглашений к нему конфиденциальны и не подлежат разглашению.</w:t>
      </w:r>
    </w:p>
    <w:p w14:paraId="754ACAEC" w14:textId="77777777" w:rsidR="009D247A" w:rsidRPr="00871692" w:rsidRDefault="009D247A" w:rsidP="009D2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</w:pPr>
      <w:r w:rsidRPr="009D247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 </w:t>
      </w:r>
    </w:p>
    <w:p w14:paraId="5157B6A5" w14:textId="3DD1DA1F" w:rsidR="009D247A" w:rsidRPr="00871692" w:rsidRDefault="00723DE0" w:rsidP="009D2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  <w:t>4</w:t>
      </w:r>
      <w:r w:rsidR="009D247A" w:rsidRPr="0087169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  <w:t xml:space="preserve">. </w:t>
      </w:r>
      <w:r w:rsidR="008B29E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  <w:t>Права и обязанности сторон</w:t>
      </w:r>
    </w:p>
    <w:p w14:paraId="766605BD" w14:textId="753D3DAA" w:rsidR="009D247A" w:rsidRPr="009D247A" w:rsidRDefault="00723DE0" w:rsidP="009D2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 4</w:t>
      </w:r>
      <w:r w:rsidR="009D247A" w:rsidRPr="009D247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.1.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Права и обязанности Благотворителя:</w:t>
      </w:r>
    </w:p>
    <w:p w14:paraId="42F70C09" w14:textId="032044F4" w:rsidR="009D247A" w:rsidRPr="009D247A" w:rsidRDefault="00723DE0" w:rsidP="009D2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4</w:t>
      </w:r>
      <w:r w:rsidR="009D247A" w:rsidRPr="009D247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.1.1.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Благотворитель принимает на себя обязательства передавать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Благополучателю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 благотворительные пожертвования в порядке и в размере, предусмотренным настоящим Договором.</w:t>
      </w:r>
    </w:p>
    <w:p w14:paraId="1A959029" w14:textId="41B9704B" w:rsidR="009D247A" w:rsidRDefault="00723DE0" w:rsidP="009D2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4</w:t>
      </w:r>
      <w:r w:rsidR="009D247A" w:rsidRPr="009D247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.1.2.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Благотворитель имеет право осуществлять контроль за использованием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Благополучателем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 полученного благотворительного пожертвования.</w:t>
      </w:r>
    </w:p>
    <w:p w14:paraId="76C83508" w14:textId="4DE6CD99" w:rsidR="009D247A" w:rsidRPr="009D247A" w:rsidRDefault="00723DE0" w:rsidP="009D2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4.2</w:t>
      </w:r>
      <w:r w:rsidR="009D247A" w:rsidRPr="009D247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Права и обязанности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Благополучателя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:</w:t>
      </w:r>
    </w:p>
    <w:p w14:paraId="25274A10" w14:textId="59F313C9" w:rsidR="009D247A" w:rsidRPr="009D247A" w:rsidRDefault="00723DE0" w:rsidP="009D2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4</w:t>
      </w:r>
      <w:r w:rsidR="009D247A" w:rsidRPr="009D247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.2.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Благополучатель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 обязан принимать от Благотворителя денежные средства, указанные в п.1.1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. настоящего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 Договора.</w:t>
      </w:r>
    </w:p>
    <w:p w14:paraId="13D2F462" w14:textId="6FAEDA8D" w:rsidR="009D247A" w:rsidRPr="009D247A" w:rsidRDefault="00723DE0" w:rsidP="009D2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lastRenderedPageBreak/>
        <w:t>4</w:t>
      </w:r>
      <w:r w:rsidR="009D247A" w:rsidRPr="009D247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.2.2. Создать условия для безопасного и эффективного выполнения Благотворителем взятых на себя обязательств.</w:t>
      </w:r>
    </w:p>
    <w:p w14:paraId="77B6707C" w14:textId="5E99728F" w:rsidR="00EA4B34" w:rsidRDefault="00723DE0" w:rsidP="00723D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4</w:t>
      </w:r>
      <w:r w:rsidR="009D247A" w:rsidRPr="009D247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.2.3.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Благополучатель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 обязуется использовать полученные от Благотворителя </w:t>
      </w:r>
      <w:r w:rsidR="00E24D4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благотворительные пожертвования в соответствии с </w:t>
      </w:r>
      <w:r w:rsidR="0030535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у</w:t>
      </w:r>
      <w:r w:rsidR="00E24D4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ставными целями деятельности </w:t>
      </w:r>
      <w:proofErr w:type="spellStart"/>
      <w:r w:rsidR="00E24D4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Благополучателя</w:t>
      </w:r>
      <w:proofErr w:type="spellEnd"/>
      <w:r w:rsidR="00E24D4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 и условиями настоящего Договора.</w:t>
      </w:r>
    </w:p>
    <w:p w14:paraId="03245DD7" w14:textId="42918933" w:rsidR="00EA4B34" w:rsidRDefault="00EA4B34" w:rsidP="009D2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</w:pPr>
    </w:p>
    <w:p w14:paraId="64493EB8" w14:textId="08FA3F83" w:rsidR="00EA4B34" w:rsidRPr="00EA4B34" w:rsidRDefault="00E24D47" w:rsidP="00EA4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  <w:t>5</w:t>
      </w:r>
      <w:r w:rsidR="00EA4B34" w:rsidRPr="00EA4B3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  <w:t>. Срок действия Договора</w:t>
      </w:r>
    </w:p>
    <w:p w14:paraId="7E15B693" w14:textId="35EE5507" w:rsidR="00EA4B34" w:rsidRDefault="00E24D47" w:rsidP="00EA4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jc w:val="left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5</w:t>
      </w:r>
      <w:r w:rsidR="00EA4B3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.1. Настоящий Договор вступает в силу с момента его подписания и действует до исполнения своих обязанностей по договору Ст</w:t>
      </w:r>
      <w:r w:rsidR="0003056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о</w:t>
      </w:r>
      <w:r w:rsidR="00EA4B3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ронами.</w:t>
      </w:r>
    </w:p>
    <w:p w14:paraId="6BA61087" w14:textId="10E540AD" w:rsidR="0003056F" w:rsidRDefault="00E24D47" w:rsidP="00EA4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jc w:val="left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5</w:t>
      </w:r>
      <w:r w:rsidR="0003056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.2. Настоящий договор прекращает свое действие в случае неиспользования </w:t>
      </w:r>
      <w:proofErr w:type="spellStart"/>
      <w:r w:rsidR="0003056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Благополучателем</w:t>
      </w:r>
      <w:proofErr w:type="spellEnd"/>
      <w:r w:rsidR="0003056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, полученной от Благотворителя благотворительной помощи, в течение одного года с момента ее получения.</w:t>
      </w:r>
    </w:p>
    <w:p w14:paraId="46790847" w14:textId="0BA605C5" w:rsidR="0003056F" w:rsidRDefault="0003056F" w:rsidP="00EA4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jc w:val="left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</w:pPr>
    </w:p>
    <w:p w14:paraId="7B38004C" w14:textId="0C5885C4" w:rsidR="0003056F" w:rsidRDefault="00E24D47" w:rsidP="000305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  <w:t>6</w:t>
      </w:r>
      <w:r w:rsidR="0003056F" w:rsidRPr="0005616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  <w:t>. Основания для досрочного расторжения договора</w:t>
      </w:r>
    </w:p>
    <w:p w14:paraId="48036246" w14:textId="28E269BB" w:rsidR="00EA4B34" w:rsidRDefault="00CE4AE5" w:rsidP="009D2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5.1. Стороны могут досрочно расторгнуть настоящий Договор по обоюдному согласию.</w:t>
      </w:r>
    </w:p>
    <w:p w14:paraId="10FEEB86" w14:textId="2FCACCF5" w:rsidR="00CE4AE5" w:rsidRDefault="00CE4AE5" w:rsidP="009D2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</w:pPr>
    </w:p>
    <w:p w14:paraId="12259791" w14:textId="018E7E91" w:rsidR="00CE4AE5" w:rsidRPr="00CE4AE5" w:rsidRDefault="00E24D47" w:rsidP="00CE4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  <w:t>7</w:t>
      </w:r>
      <w:r w:rsidR="00CE4AE5" w:rsidRPr="00CE4AE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  <w:t>.</w:t>
      </w:r>
      <w:r w:rsidR="00CE4AE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  <w:t xml:space="preserve"> </w:t>
      </w:r>
      <w:r w:rsidR="00CE4AE5" w:rsidRPr="00CE4AE5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 w:bidi="ar-SA"/>
        </w:rPr>
        <w:t>Ответственность сторон</w:t>
      </w:r>
    </w:p>
    <w:p w14:paraId="753E38DA" w14:textId="4DAB2836" w:rsidR="00CE4AE5" w:rsidRDefault="00CE4AE5" w:rsidP="00CE4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jc w:val="left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6.1. Стороны несут ответственность по настоящему Договору в соответствии с действующим законодательством.</w:t>
      </w:r>
    </w:p>
    <w:p w14:paraId="3A328F7C" w14:textId="067C74CD" w:rsidR="00CE4AE5" w:rsidRDefault="00CE4AE5" w:rsidP="00CE4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jc w:val="left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6.2. Договор составлен в двух экземплярах, имеющих равную юридическую силу, по одному для каждой из сторон.</w:t>
      </w:r>
    </w:p>
    <w:p w14:paraId="7F448C57" w14:textId="77777777" w:rsidR="00EA4B34" w:rsidRDefault="00EA4B34" w:rsidP="009D2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240" w:lineRule="auto"/>
        <w:ind w:firstLine="540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</w:pPr>
    </w:p>
    <w:p w14:paraId="7A41FEEE" w14:textId="66C8D80F" w:rsidR="005B68F7" w:rsidRPr="00CE4AE5" w:rsidRDefault="00E24D47" w:rsidP="005B68F7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B68F7" w:rsidRPr="00CE4AE5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p w14:paraId="50DDE3C6" w14:textId="77777777" w:rsidR="005B68F7" w:rsidRPr="00BA05FA" w:rsidRDefault="005B68F7" w:rsidP="005B68F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101"/>
      </w:tblGrid>
      <w:tr w:rsidR="00BE3600" w:rsidRPr="00BE3600" w14:paraId="6C8A5379" w14:textId="77777777" w:rsidTr="00BE3600">
        <w:tc>
          <w:tcPr>
            <w:tcW w:w="5210" w:type="dxa"/>
            <w:shd w:val="clear" w:color="auto" w:fill="auto"/>
          </w:tcPr>
          <w:p w14:paraId="0A502A42" w14:textId="0C491921" w:rsidR="004D500C" w:rsidRPr="00BE3600" w:rsidRDefault="004D500C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3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Благотворитель</w:t>
            </w:r>
          </w:p>
        </w:tc>
        <w:tc>
          <w:tcPr>
            <w:tcW w:w="5211" w:type="dxa"/>
            <w:shd w:val="clear" w:color="auto" w:fill="auto"/>
          </w:tcPr>
          <w:p w14:paraId="4071E5D1" w14:textId="7F836DB9" w:rsidR="004D500C" w:rsidRPr="00BE3600" w:rsidRDefault="004D500C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3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</w:t>
            </w:r>
            <w:proofErr w:type="spellStart"/>
            <w:r w:rsidRPr="00BE3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Благополучатель</w:t>
            </w:r>
            <w:proofErr w:type="spellEnd"/>
          </w:p>
        </w:tc>
      </w:tr>
      <w:tr w:rsidR="00BE3600" w:rsidRPr="00BE3600" w14:paraId="19F51207" w14:textId="77777777" w:rsidTr="00B55785">
        <w:trPr>
          <w:trHeight w:val="5630"/>
        </w:trPr>
        <w:tc>
          <w:tcPr>
            <w:tcW w:w="5210" w:type="dxa"/>
            <w:shd w:val="clear" w:color="auto" w:fill="auto"/>
          </w:tcPr>
          <w:p w14:paraId="2944D853" w14:textId="22B416C5" w:rsidR="004D500C" w:rsidRPr="00BE3600" w:rsidRDefault="00AF4D9D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организации</w:t>
            </w:r>
          </w:p>
          <w:p w14:paraId="4B5882C3" w14:textId="206346C8" w:rsidR="004D500C" w:rsidRPr="00BE3600" w:rsidRDefault="004D500C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3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Юридический адрес: </w:t>
            </w:r>
          </w:p>
          <w:p w14:paraId="47F9CEF2" w14:textId="46B6A29A" w:rsidR="004D500C" w:rsidRPr="00BE3600" w:rsidRDefault="004D500C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3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ИНН </w:t>
            </w:r>
          </w:p>
          <w:p w14:paraId="5E8E519C" w14:textId="1B9F3B67" w:rsidR="004D500C" w:rsidRPr="00BE3600" w:rsidRDefault="004D500C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3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КПП </w:t>
            </w:r>
          </w:p>
          <w:p w14:paraId="6B370849" w14:textId="6788D306" w:rsidR="004D500C" w:rsidRPr="00BE3600" w:rsidRDefault="004D500C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3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ОГРН </w:t>
            </w:r>
          </w:p>
          <w:p w14:paraId="4B48C11D" w14:textId="0714684C" w:rsidR="004D500C" w:rsidRPr="00BE3600" w:rsidRDefault="004D500C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E3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BE3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/с </w:t>
            </w:r>
          </w:p>
          <w:p w14:paraId="585E5D37" w14:textId="34F1DA4A" w:rsidR="004D500C" w:rsidRPr="00BE3600" w:rsidRDefault="004D500C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E3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proofErr w:type="gramEnd"/>
            <w:r w:rsidRPr="00BE3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/с </w:t>
            </w:r>
          </w:p>
          <w:p w14:paraId="5196BFFC" w14:textId="3D5028F1" w:rsidR="004D500C" w:rsidRPr="00BE3600" w:rsidRDefault="004D500C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3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БИК</w:t>
            </w:r>
            <w:r w:rsidR="00A54B69" w:rsidRPr="00BE3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4E1E702" w14:textId="77777777" w:rsidR="00A54B69" w:rsidRPr="00BE3600" w:rsidRDefault="00A54B69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AA33F49" w14:textId="3A23DC3D" w:rsidR="00A54B69" w:rsidRDefault="00A54B69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CC4F2D8" w14:textId="24E9D7DB" w:rsidR="00B55785" w:rsidRDefault="00B55785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A0AC4AD" w14:textId="77777777" w:rsidR="00B55785" w:rsidRPr="00BE3600" w:rsidRDefault="00B55785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26B3761" w14:textId="77777777" w:rsidR="00A54B69" w:rsidRPr="00BE3600" w:rsidRDefault="00A54B69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1B12CEA" w14:textId="5B9007F0" w:rsidR="00A54B69" w:rsidRPr="00BE3600" w:rsidRDefault="00A54B69" w:rsidP="00AF4D9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3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_______________________/</w:t>
            </w:r>
            <w:r w:rsidR="00420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F4D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5211" w:type="dxa"/>
            <w:shd w:val="clear" w:color="auto" w:fill="auto"/>
          </w:tcPr>
          <w:p w14:paraId="5C19E2AC" w14:textId="3D72EEA4" w:rsidR="004D500C" w:rsidRPr="00BE3600" w:rsidRDefault="00A54B69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600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</w:t>
            </w:r>
            <w:r w:rsidR="00E94491">
              <w:rPr>
                <w:rFonts w:ascii="Times New Roman" w:hAnsi="Times New Roman" w:cs="Times New Roman"/>
                <w:sz w:val="24"/>
                <w:szCs w:val="24"/>
              </w:rPr>
              <w:t>«Главное дело»</w:t>
            </w:r>
            <w:bookmarkStart w:id="1" w:name="_GoBack"/>
            <w:bookmarkEnd w:id="1"/>
          </w:p>
          <w:p w14:paraId="6F68F19D" w14:textId="4732E3BA" w:rsidR="00A54B69" w:rsidRDefault="00A54B69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60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0B04C5">
              <w:rPr>
                <w:rFonts w:ascii="Times New Roman" w:hAnsi="Times New Roman" w:cs="Times New Roman"/>
                <w:sz w:val="24"/>
                <w:szCs w:val="24"/>
              </w:rPr>
              <w:t>354200, Краснодарский край, г. Сочи, ул. Шевченко (</w:t>
            </w:r>
            <w:proofErr w:type="spellStart"/>
            <w:r w:rsidR="000B04C5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="000B04C5">
              <w:rPr>
                <w:rFonts w:ascii="Times New Roman" w:hAnsi="Times New Roman" w:cs="Times New Roman"/>
                <w:sz w:val="24"/>
                <w:szCs w:val="24"/>
              </w:rPr>
              <w:t xml:space="preserve"> Р-Н), д.1</w:t>
            </w:r>
          </w:p>
          <w:p w14:paraId="35B6BAB5" w14:textId="77777777" w:rsidR="00420BCB" w:rsidRDefault="00420BCB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2366003590</w:t>
            </w:r>
          </w:p>
          <w:p w14:paraId="66A1E60C" w14:textId="77777777" w:rsidR="00420BCB" w:rsidRDefault="00420BCB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236601001</w:t>
            </w:r>
          </w:p>
          <w:p w14:paraId="5A583918" w14:textId="77777777" w:rsidR="00420BCB" w:rsidRDefault="00420BCB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ОГРН/ОГРНИП 1182375027988</w:t>
            </w:r>
          </w:p>
          <w:p w14:paraId="2A9DA3F0" w14:textId="77777777" w:rsidR="00420BCB" w:rsidRDefault="00420BCB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40703810230060000217</w:t>
            </w:r>
          </w:p>
          <w:p w14:paraId="75117576" w14:textId="77777777" w:rsidR="00420BCB" w:rsidRDefault="00420BCB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ЮГО-ЗАПАДНЫЙ БАНК ПАО СБЕРБАНК</w:t>
            </w:r>
          </w:p>
          <w:p w14:paraId="37AEE4EC" w14:textId="77777777" w:rsidR="00420BCB" w:rsidRDefault="00420BCB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30101810600000000602</w:t>
            </w:r>
          </w:p>
          <w:p w14:paraId="1145F48F" w14:textId="762E2D13" w:rsidR="00420BCB" w:rsidRDefault="00E24D47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6E50CA">
              <w:rPr>
                <w:rFonts w:ascii="Times New Roman" w:hAnsi="Times New Roman" w:cs="Times New Roman"/>
                <w:sz w:val="24"/>
                <w:szCs w:val="24"/>
              </w:rPr>
              <w:t>046015602</w:t>
            </w:r>
          </w:p>
          <w:p w14:paraId="50C437DB" w14:textId="77777777" w:rsidR="00420BCB" w:rsidRDefault="00420BCB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C195F" w14:textId="77777777" w:rsidR="00420BCB" w:rsidRDefault="00420BCB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  <w:p w14:paraId="5514CC79" w14:textId="5E953E8E" w:rsidR="00420BCB" w:rsidRPr="00BE3600" w:rsidRDefault="00420BCB" w:rsidP="00BE3600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________________________/ Клименко А.М.</w:t>
            </w:r>
          </w:p>
        </w:tc>
      </w:tr>
    </w:tbl>
    <w:p w14:paraId="3A9024D9" w14:textId="7986B472" w:rsidR="00D54A75" w:rsidRPr="00AF40E8" w:rsidRDefault="00D54A75" w:rsidP="001E40A8">
      <w:pPr>
        <w:pStyle w:val="af"/>
        <w:pBdr>
          <w:top w:val="none" w:sz="0" w:space="0" w:color="auto"/>
        </w:pBdr>
        <w:ind w:firstLine="284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54A75" w:rsidRPr="00AF40E8" w:rsidSect="009C73BA"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0" w:footer="0" w:gutter="0"/>
      <w:pgNumType w:start="1"/>
      <w:cols w:space="720"/>
      <w:titlePg/>
      <w:docGrid w:linePitch="60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B7C2B" w14:textId="77777777" w:rsidR="003863EE" w:rsidRDefault="003863EE">
      <w:pPr>
        <w:spacing w:before="0" w:after="0" w:line="240" w:lineRule="auto"/>
      </w:pPr>
      <w:r>
        <w:separator/>
      </w:r>
    </w:p>
  </w:endnote>
  <w:endnote w:type="continuationSeparator" w:id="0">
    <w:p w14:paraId="003EA661" w14:textId="77777777" w:rsidR="003863EE" w:rsidRDefault="003863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WenQuanYi Micro Hei">
    <w:altName w:val="Cambria"/>
    <w:charset w:val="00"/>
    <w:family w:val="roman"/>
    <w:pitch w:val="default"/>
  </w:font>
  <w:font w:name="Lohit Devanagar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6BE6F" w14:textId="22F165EF" w:rsidR="004437B6" w:rsidRDefault="004437B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94491">
      <w:rPr>
        <w:noProof/>
      </w:rPr>
      <w:t>2</w:t>
    </w:r>
    <w:r>
      <w:fldChar w:fldCharType="end"/>
    </w:r>
  </w:p>
  <w:p w14:paraId="62B81FAB" w14:textId="409FC823" w:rsidR="004437B6" w:rsidRDefault="004437B6" w:rsidP="004437B6">
    <w:pPr>
      <w:pStyle w:val="a8"/>
      <w:ind w:lef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F60A8" w14:textId="0E6B43A7" w:rsidR="004437B6" w:rsidRDefault="004437B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94491">
      <w:rPr>
        <w:noProof/>
      </w:rPr>
      <w:t>1</w:t>
    </w:r>
    <w:r>
      <w:fldChar w:fldCharType="end"/>
    </w:r>
  </w:p>
  <w:p w14:paraId="6FC499D6" w14:textId="4CA3CC3F" w:rsidR="001E40A8" w:rsidRDefault="001E40A8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68EE5" w14:textId="77777777" w:rsidR="003863EE" w:rsidRDefault="003863EE">
      <w:pPr>
        <w:spacing w:before="0" w:after="0" w:line="240" w:lineRule="auto"/>
      </w:pPr>
      <w:r>
        <w:separator/>
      </w:r>
    </w:p>
  </w:footnote>
  <w:footnote w:type="continuationSeparator" w:id="0">
    <w:p w14:paraId="2DDDC469" w14:textId="77777777" w:rsidR="003863EE" w:rsidRDefault="003863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266BC" w14:textId="77777777" w:rsidR="000A2E0E" w:rsidRDefault="000A2E0E">
    <w:pPr>
      <w:shd w:val="clear" w:color="auto" w:fill="FFFFFF"/>
      <w:spacing w:before="0" w:after="0" w:line="312" w:lineRule="auto"/>
      <w:ind w:right="142"/>
      <w:rPr>
        <w:b/>
        <w:color w:val="3A4C5B"/>
        <w:sz w:val="22"/>
        <w:szCs w:val="22"/>
      </w:rPr>
    </w:pPr>
  </w:p>
  <w:p w14:paraId="1C1BE861" w14:textId="77777777" w:rsidR="000A2E0E" w:rsidRDefault="000A2E0E">
    <w:pPr>
      <w:shd w:val="clear" w:color="auto" w:fill="FFFFFF"/>
      <w:spacing w:before="0" w:after="0" w:line="312" w:lineRule="auto"/>
      <w:ind w:left="4961" w:right="142"/>
      <w:jc w:val="right"/>
      <w:rPr>
        <w:b/>
        <w:color w:val="3A4C5B"/>
        <w:sz w:val="22"/>
        <w:szCs w:val="22"/>
      </w:rPr>
    </w:pPr>
  </w:p>
  <w:p w14:paraId="75AE9FE9" w14:textId="77777777" w:rsidR="000A2E0E" w:rsidRDefault="000A2E0E">
    <w:pPr>
      <w:shd w:val="clear" w:color="auto" w:fill="F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AB3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>
    <w:nsid w:val="00000004"/>
    <w:multiLevelType w:val="multilevel"/>
    <w:tmpl w:val="00000004"/>
    <w:name w:val="WWNum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sz w:val="24"/>
        <w:szCs w:val="24"/>
      </w:rPr>
    </w:lvl>
  </w:abstractNum>
  <w:abstractNum w:abstractNumId="6">
    <w:nsid w:val="00000006"/>
    <w:multiLevelType w:val="multilevel"/>
    <w:tmpl w:val="2D2C6BC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color w:val="auto"/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>
    <w:nsid w:val="067D1C49"/>
    <w:multiLevelType w:val="hybridMultilevel"/>
    <w:tmpl w:val="A6CEC3F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09762832"/>
    <w:multiLevelType w:val="multilevel"/>
    <w:tmpl w:val="EA7AFE2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AFB6323"/>
    <w:multiLevelType w:val="hybridMultilevel"/>
    <w:tmpl w:val="C1FA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110E0"/>
    <w:multiLevelType w:val="multilevel"/>
    <w:tmpl w:val="30C68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0D3A173B"/>
    <w:multiLevelType w:val="multilevel"/>
    <w:tmpl w:val="0000000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2">
    <w:nsid w:val="144F5DBB"/>
    <w:multiLevelType w:val="hybridMultilevel"/>
    <w:tmpl w:val="29480C2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CB2F7A"/>
    <w:multiLevelType w:val="hybridMultilevel"/>
    <w:tmpl w:val="1512CE02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AF01ED0"/>
    <w:multiLevelType w:val="hybridMultilevel"/>
    <w:tmpl w:val="70B2F3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A6082C"/>
    <w:multiLevelType w:val="hybridMultilevel"/>
    <w:tmpl w:val="6F54477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7C79D7"/>
    <w:multiLevelType w:val="multilevel"/>
    <w:tmpl w:val="E97278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30417377"/>
    <w:multiLevelType w:val="hybridMultilevel"/>
    <w:tmpl w:val="C1FA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86805"/>
    <w:multiLevelType w:val="hybridMultilevel"/>
    <w:tmpl w:val="B074CEF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FF6579"/>
    <w:multiLevelType w:val="hybridMultilevel"/>
    <w:tmpl w:val="B7A0E6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63F49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92F7B69"/>
    <w:multiLevelType w:val="hybridMultilevel"/>
    <w:tmpl w:val="974CC2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8B4C6B"/>
    <w:multiLevelType w:val="hybridMultilevel"/>
    <w:tmpl w:val="C1FA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13EA6"/>
    <w:multiLevelType w:val="multilevel"/>
    <w:tmpl w:val="6BF02E1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24">
    <w:nsid w:val="3B271201"/>
    <w:multiLevelType w:val="hybridMultilevel"/>
    <w:tmpl w:val="B0D0C8C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BDA4C36"/>
    <w:multiLevelType w:val="multilevel"/>
    <w:tmpl w:val="99C0C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46E63662"/>
    <w:multiLevelType w:val="hybridMultilevel"/>
    <w:tmpl w:val="C1FA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E2F0A"/>
    <w:multiLevelType w:val="hybridMultilevel"/>
    <w:tmpl w:val="B0E0F7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F3C6964"/>
    <w:multiLevelType w:val="multilevel"/>
    <w:tmpl w:val="E63047E6"/>
    <w:lvl w:ilvl="0">
      <w:start w:val="1"/>
      <w:numFmt w:val="bullet"/>
      <w:lvlText w:val=""/>
      <w:lvlJc w:val="left"/>
      <w:pPr>
        <w:ind w:left="1491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85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21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7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93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9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65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401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71" w:hanging="360"/>
      </w:pPr>
      <w:rPr>
        <w:rFonts w:ascii="OpenSymbol" w:hAnsi="OpenSymbol" w:cs="OpenSymbol" w:hint="default"/>
      </w:rPr>
    </w:lvl>
  </w:abstractNum>
  <w:abstractNum w:abstractNumId="29">
    <w:nsid w:val="4F441958"/>
    <w:multiLevelType w:val="multilevel"/>
    <w:tmpl w:val="D660C13E"/>
    <w:lvl w:ilvl="0">
      <w:start w:val="1"/>
      <w:numFmt w:val="bullet"/>
      <w:lvlText w:val=""/>
      <w:lvlJc w:val="left"/>
      <w:pPr>
        <w:ind w:left="1491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85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21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7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93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9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65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401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71" w:hanging="360"/>
      </w:pPr>
      <w:rPr>
        <w:rFonts w:ascii="OpenSymbol" w:hAnsi="OpenSymbol" w:cs="OpenSymbol" w:hint="default"/>
      </w:rPr>
    </w:lvl>
  </w:abstractNum>
  <w:abstractNum w:abstractNumId="30">
    <w:nsid w:val="56EA09B1"/>
    <w:multiLevelType w:val="hybridMultilevel"/>
    <w:tmpl w:val="EA1CEDEE"/>
    <w:lvl w:ilvl="0" w:tplc="041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1">
    <w:nsid w:val="571A3C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1A258E9"/>
    <w:multiLevelType w:val="hybridMultilevel"/>
    <w:tmpl w:val="1512CE02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5ED6FF9"/>
    <w:multiLevelType w:val="hybridMultilevel"/>
    <w:tmpl w:val="D638BB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152ADE"/>
    <w:multiLevelType w:val="multilevel"/>
    <w:tmpl w:val="9940C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B8811A4"/>
    <w:multiLevelType w:val="hybridMultilevel"/>
    <w:tmpl w:val="DE7027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7B043C"/>
    <w:multiLevelType w:val="multilevel"/>
    <w:tmpl w:val="338A8956"/>
    <w:lvl w:ilvl="0">
      <w:start w:val="1"/>
      <w:numFmt w:val="bullet"/>
      <w:lvlText w:val=""/>
      <w:lvlJc w:val="left"/>
      <w:pPr>
        <w:ind w:left="1491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85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21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7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93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9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65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401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71" w:hanging="360"/>
      </w:pPr>
      <w:rPr>
        <w:rFonts w:ascii="OpenSymbol" w:hAnsi="OpenSymbol" w:cs="OpenSymbol" w:hint="default"/>
      </w:rPr>
    </w:lvl>
  </w:abstractNum>
  <w:abstractNum w:abstractNumId="37">
    <w:nsid w:val="74B20EE9"/>
    <w:multiLevelType w:val="multilevel"/>
    <w:tmpl w:val="9940C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C290A7F"/>
    <w:multiLevelType w:val="multilevel"/>
    <w:tmpl w:val="99C0C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>
    <w:nsid w:val="7D475826"/>
    <w:multiLevelType w:val="hybridMultilevel"/>
    <w:tmpl w:val="09FA14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3"/>
  </w:num>
  <w:num w:numId="8">
    <w:abstractNumId w:val="28"/>
  </w:num>
  <w:num w:numId="9">
    <w:abstractNumId w:val="29"/>
  </w:num>
  <w:num w:numId="10">
    <w:abstractNumId w:val="36"/>
  </w:num>
  <w:num w:numId="11">
    <w:abstractNumId w:val="30"/>
  </w:num>
  <w:num w:numId="12">
    <w:abstractNumId w:val="19"/>
  </w:num>
  <w:num w:numId="13">
    <w:abstractNumId w:val="7"/>
  </w:num>
  <w:num w:numId="14">
    <w:abstractNumId w:val="27"/>
  </w:num>
  <w:num w:numId="15">
    <w:abstractNumId w:val="0"/>
  </w:num>
  <w:num w:numId="16">
    <w:abstractNumId w:val="11"/>
  </w:num>
  <w:num w:numId="17">
    <w:abstractNumId w:val="8"/>
  </w:num>
  <w:num w:numId="18">
    <w:abstractNumId w:val="17"/>
  </w:num>
  <w:num w:numId="19">
    <w:abstractNumId w:val="15"/>
  </w:num>
  <w:num w:numId="20">
    <w:abstractNumId w:val="12"/>
  </w:num>
  <w:num w:numId="21">
    <w:abstractNumId w:val="18"/>
  </w:num>
  <w:num w:numId="22">
    <w:abstractNumId w:val="9"/>
  </w:num>
  <w:num w:numId="23">
    <w:abstractNumId w:val="26"/>
  </w:num>
  <w:num w:numId="24">
    <w:abstractNumId w:val="13"/>
  </w:num>
  <w:num w:numId="25">
    <w:abstractNumId w:val="32"/>
  </w:num>
  <w:num w:numId="26">
    <w:abstractNumId w:val="24"/>
  </w:num>
  <w:num w:numId="27">
    <w:abstractNumId w:val="39"/>
  </w:num>
  <w:num w:numId="28">
    <w:abstractNumId w:val="21"/>
  </w:num>
  <w:num w:numId="29">
    <w:abstractNumId w:val="14"/>
  </w:num>
  <w:num w:numId="30">
    <w:abstractNumId w:val="35"/>
  </w:num>
  <w:num w:numId="31">
    <w:abstractNumId w:val="33"/>
  </w:num>
  <w:num w:numId="32">
    <w:abstractNumId w:val="22"/>
  </w:num>
  <w:num w:numId="33">
    <w:abstractNumId w:val="20"/>
  </w:num>
  <w:num w:numId="34">
    <w:abstractNumId w:val="38"/>
  </w:num>
  <w:num w:numId="35">
    <w:abstractNumId w:val="25"/>
  </w:num>
  <w:num w:numId="36">
    <w:abstractNumId w:val="34"/>
  </w:num>
  <w:num w:numId="37">
    <w:abstractNumId w:val="16"/>
  </w:num>
  <w:num w:numId="38">
    <w:abstractNumId w:val="10"/>
  </w:num>
  <w:num w:numId="39">
    <w:abstractNumId w:val="3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FD"/>
    <w:rsid w:val="00000174"/>
    <w:rsid w:val="00001A4D"/>
    <w:rsid w:val="00003C5D"/>
    <w:rsid w:val="000055C9"/>
    <w:rsid w:val="00005810"/>
    <w:rsid w:val="00011461"/>
    <w:rsid w:val="000120A2"/>
    <w:rsid w:val="00012DAD"/>
    <w:rsid w:val="00012E7D"/>
    <w:rsid w:val="00013292"/>
    <w:rsid w:val="00013556"/>
    <w:rsid w:val="00014630"/>
    <w:rsid w:val="000148D0"/>
    <w:rsid w:val="00015BC6"/>
    <w:rsid w:val="00016AFA"/>
    <w:rsid w:val="00017962"/>
    <w:rsid w:val="00017F30"/>
    <w:rsid w:val="000207A2"/>
    <w:rsid w:val="00020F45"/>
    <w:rsid w:val="00022AFD"/>
    <w:rsid w:val="00022D10"/>
    <w:rsid w:val="000237E5"/>
    <w:rsid w:val="000238EF"/>
    <w:rsid w:val="00024228"/>
    <w:rsid w:val="00024A12"/>
    <w:rsid w:val="00025476"/>
    <w:rsid w:val="00025B27"/>
    <w:rsid w:val="0002644B"/>
    <w:rsid w:val="000264BD"/>
    <w:rsid w:val="00026A4D"/>
    <w:rsid w:val="00027657"/>
    <w:rsid w:val="0003056F"/>
    <w:rsid w:val="00031E4B"/>
    <w:rsid w:val="00031E6D"/>
    <w:rsid w:val="0003364A"/>
    <w:rsid w:val="00033C87"/>
    <w:rsid w:val="00034186"/>
    <w:rsid w:val="00034932"/>
    <w:rsid w:val="00034C71"/>
    <w:rsid w:val="00034D41"/>
    <w:rsid w:val="00035CE4"/>
    <w:rsid w:val="00035FC4"/>
    <w:rsid w:val="00040241"/>
    <w:rsid w:val="00040AED"/>
    <w:rsid w:val="00041336"/>
    <w:rsid w:val="00041753"/>
    <w:rsid w:val="00044824"/>
    <w:rsid w:val="0004483D"/>
    <w:rsid w:val="00044DEB"/>
    <w:rsid w:val="00045B57"/>
    <w:rsid w:val="000469D2"/>
    <w:rsid w:val="00047A62"/>
    <w:rsid w:val="00051FDF"/>
    <w:rsid w:val="00051FFA"/>
    <w:rsid w:val="00052582"/>
    <w:rsid w:val="00052F17"/>
    <w:rsid w:val="00054282"/>
    <w:rsid w:val="00055A2A"/>
    <w:rsid w:val="00055BD1"/>
    <w:rsid w:val="00056165"/>
    <w:rsid w:val="00056E03"/>
    <w:rsid w:val="000575F7"/>
    <w:rsid w:val="00061FFD"/>
    <w:rsid w:val="00063375"/>
    <w:rsid w:val="000639F3"/>
    <w:rsid w:val="00063FA9"/>
    <w:rsid w:val="00066F3B"/>
    <w:rsid w:val="00070332"/>
    <w:rsid w:val="00071A07"/>
    <w:rsid w:val="0007270C"/>
    <w:rsid w:val="00074B26"/>
    <w:rsid w:val="000772DA"/>
    <w:rsid w:val="000801FF"/>
    <w:rsid w:val="00081125"/>
    <w:rsid w:val="000811DD"/>
    <w:rsid w:val="00081468"/>
    <w:rsid w:val="000818E2"/>
    <w:rsid w:val="00081A80"/>
    <w:rsid w:val="00084079"/>
    <w:rsid w:val="000875DA"/>
    <w:rsid w:val="00090B3B"/>
    <w:rsid w:val="000942A1"/>
    <w:rsid w:val="00094932"/>
    <w:rsid w:val="0009497A"/>
    <w:rsid w:val="00097583"/>
    <w:rsid w:val="00097F24"/>
    <w:rsid w:val="000A0F65"/>
    <w:rsid w:val="000A10F3"/>
    <w:rsid w:val="000A28C3"/>
    <w:rsid w:val="000A2E0E"/>
    <w:rsid w:val="000A3450"/>
    <w:rsid w:val="000A3A0F"/>
    <w:rsid w:val="000A443F"/>
    <w:rsid w:val="000A4BD7"/>
    <w:rsid w:val="000A59CE"/>
    <w:rsid w:val="000A6499"/>
    <w:rsid w:val="000A65A9"/>
    <w:rsid w:val="000A7320"/>
    <w:rsid w:val="000A7A0E"/>
    <w:rsid w:val="000B04C5"/>
    <w:rsid w:val="000B0E8B"/>
    <w:rsid w:val="000B0FBA"/>
    <w:rsid w:val="000B2509"/>
    <w:rsid w:val="000B3BEC"/>
    <w:rsid w:val="000B403F"/>
    <w:rsid w:val="000B5434"/>
    <w:rsid w:val="000B61FB"/>
    <w:rsid w:val="000B73C6"/>
    <w:rsid w:val="000C059E"/>
    <w:rsid w:val="000C0968"/>
    <w:rsid w:val="000C1F5B"/>
    <w:rsid w:val="000C46B6"/>
    <w:rsid w:val="000C4E0B"/>
    <w:rsid w:val="000C601F"/>
    <w:rsid w:val="000C6678"/>
    <w:rsid w:val="000C76BE"/>
    <w:rsid w:val="000C7EDA"/>
    <w:rsid w:val="000D103A"/>
    <w:rsid w:val="000D2203"/>
    <w:rsid w:val="000D29EE"/>
    <w:rsid w:val="000E053D"/>
    <w:rsid w:val="000E4642"/>
    <w:rsid w:val="000E653B"/>
    <w:rsid w:val="000E7016"/>
    <w:rsid w:val="000F03D9"/>
    <w:rsid w:val="000F246E"/>
    <w:rsid w:val="000F2BF0"/>
    <w:rsid w:val="000F307F"/>
    <w:rsid w:val="000F5D5C"/>
    <w:rsid w:val="000F739C"/>
    <w:rsid w:val="000F7715"/>
    <w:rsid w:val="00101593"/>
    <w:rsid w:val="00102303"/>
    <w:rsid w:val="00102409"/>
    <w:rsid w:val="001041CB"/>
    <w:rsid w:val="0010458D"/>
    <w:rsid w:val="00104AFA"/>
    <w:rsid w:val="00105453"/>
    <w:rsid w:val="00106505"/>
    <w:rsid w:val="001072B9"/>
    <w:rsid w:val="001104F9"/>
    <w:rsid w:val="00111CC9"/>
    <w:rsid w:val="00112583"/>
    <w:rsid w:val="001126B8"/>
    <w:rsid w:val="0011310E"/>
    <w:rsid w:val="0011349E"/>
    <w:rsid w:val="001136C2"/>
    <w:rsid w:val="00114933"/>
    <w:rsid w:val="00115B83"/>
    <w:rsid w:val="00115BAB"/>
    <w:rsid w:val="00117056"/>
    <w:rsid w:val="0012008A"/>
    <w:rsid w:val="00120315"/>
    <w:rsid w:val="0012039E"/>
    <w:rsid w:val="0012357B"/>
    <w:rsid w:val="00125FC5"/>
    <w:rsid w:val="00130198"/>
    <w:rsid w:val="00131258"/>
    <w:rsid w:val="00132ACF"/>
    <w:rsid w:val="00133354"/>
    <w:rsid w:val="00133DCF"/>
    <w:rsid w:val="00134C36"/>
    <w:rsid w:val="00135644"/>
    <w:rsid w:val="001376CF"/>
    <w:rsid w:val="001417F4"/>
    <w:rsid w:val="00142366"/>
    <w:rsid w:val="001427D3"/>
    <w:rsid w:val="00143AAC"/>
    <w:rsid w:val="00144473"/>
    <w:rsid w:val="00144528"/>
    <w:rsid w:val="00145CBA"/>
    <w:rsid w:val="001461F5"/>
    <w:rsid w:val="001464D6"/>
    <w:rsid w:val="00152D38"/>
    <w:rsid w:val="00152EAC"/>
    <w:rsid w:val="00154AE1"/>
    <w:rsid w:val="00154B6B"/>
    <w:rsid w:val="0015578C"/>
    <w:rsid w:val="00155E2C"/>
    <w:rsid w:val="00157120"/>
    <w:rsid w:val="00157643"/>
    <w:rsid w:val="00160F00"/>
    <w:rsid w:val="00161F29"/>
    <w:rsid w:val="0016580F"/>
    <w:rsid w:val="00170980"/>
    <w:rsid w:val="00171041"/>
    <w:rsid w:val="0017150C"/>
    <w:rsid w:val="001724FB"/>
    <w:rsid w:val="0017307D"/>
    <w:rsid w:val="00174FAC"/>
    <w:rsid w:val="001764E4"/>
    <w:rsid w:val="00176B2C"/>
    <w:rsid w:val="00180648"/>
    <w:rsid w:val="00182B7D"/>
    <w:rsid w:val="00184263"/>
    <w:rsid w:val="00184EFA"/>
    <w:rsid w:val="0018558D"/>
    <w:rsid w:val="00186DEF"/>
    <w:rsid w:val="00190536"/>
    <w:rsid w:val="001913DF"/>
    <w:rsid w:val="001916CF"/>
    <w:rsid w:val="00193CF8"/>
    <w:rsid w:val="00194091"/>
    <w:rsid w:val="001945ED"/>
    <w:rsid w:val="00195893"/>
    <w:rsid w:val="00197E81"/>
    <w:rsid w:val="001A1BE3"/>
    <w:rsid w:val="001A2918"/>
    <w:rsid w:val="001A2E8F"/>
    <w:rsid w:val="001A372A"/>
    <w:rsid w:val="001A3755"/>
    <w:rsid w:val="001A4A1E"/>
    <w:rsid w:val="001A50EC"/>
    <w:rsid w:val="001A53D5"/>
    <w:rsid w:val="001A586B"/>
    <w:rsid w:val="001A66AA"/>
    <w:rsid w:val="001A6FBA"/>
    <w:rsid w:val="001A6FCE"/>
    <w:rsid w:val="001B0320"/>
    <w:rsid w:val="001B13BF"/>
    <w:rsid w:val="001B140A"/>
    <w:rsid w:val="001B152E"/>
    <w:rsid w:val="001B21D6"/>
    <w:rsid w:val="001B327A"/>
    <w:rsid w:val="001B373F"/>
    <w:rsid w:val="001B5DDA"/>
    <w:rsid w:val="001C11AC"/>
    <w:rsid w:val="001C2686"/>
    <w:rsid w:val="001C3841"/>
    <w:rsid w:val="001C38CA"/>
    <w:rsid w:val="001C4B63"/>
    <w:rsid w:val="001C6BDE"/>
    <w:rsid w:val="001C7B1B"/>
    <w:rsid w:val="001D06DE"/>
    <w:rsid w:val="001D075F"/>
    <w:rsid w:val="001D0A04"/>
    <w:rsid w:val="001D116A"/>
    <w:rsid w:val="001D2E31"/>
    <w:rsid w:val="001D2FB1"/>
    <w:rsid w:val="001D4EE7"/>
    <w:rsid w:val="001D581E"/>
    <w:rsid w:val="001D5C04"/>
    <w:rsid w:val="001D6C8E"/>
    <w:rsid w:val="001D6CF5"/>
    <w:rsid w:val="001D716D"/>
    <w:rsid w:val="001D7606"/>
    <w:rsid w:val="001E1AFB"/>
    <w:rsid w:val="001E20F9"/>
    <w:rsid w:val="001E40A8"/>
    <w:rsid w:val="001E4AE1"/>
    <w:rsid w:val="001E5464"/>
    <w:rsid w:val="001E5B0B"/>
    <w:rsid w:val="001E6AF0"/>
    <w:rsid w:val="001E7298"/>
    <w:rsid w:val="001F0536"/>
    <w:rsid w:val="001F0AD7"/>
    <w:rsid w:val="001F0F35"/>
    <w:rsid w:val="001F27E1"/>
    <w:rsid w:val="001F33AD"/>
    <w:rsid w:val="001F3892"/>
    <w:rsid w:val="001F447C"/>
    <w:rsid w:val="001F60C0"/>
    <w:rsid w:val="001F70C2"/>
    <w:rsid w:val="0020066A"/>
    <w:rsid w:val="00200D6C"/>
    <w:rsid w:val="00200EC3"/>
    <w:rsid w:val="00201490"/>
    <w:rsid w:val="00202A88"/>
    <w:rsid w:val="00204829"/>
    <w:rsid w:val="00204A5B"/>
    <w:rsid w:val="00204DCB"/>
    <w:rsid w:val="002055E5"/>
    <w:rsid w:val="0020654D"/>
    <w:rsid w:val="002065D0"/>
    <w:rsid w:val="002068CE"/>
    <w:rsid w:val="00210D35"/>
    <w:rsid w:val="00210EEB"/>
    <w:rsid w:val="002110F4"/>
    <w:rsid w:val="00213E48"/>
    <w:rsid w:val="002149A4"/>
    <w:rsid w:val="00215D4B"/>
    <w:rsid w:val="0021650E"/>
    <w:rsid w:val="002205F5"/>
    <w:rsid w:val="0022083B"/>
    <w:rsid w:val="00220A20"/>
    <w:rsid w:val="00221B7E"/>
    <w:rsid w:val="00222096"/>
    <w:rsid w:val="0022327E"/>
    <w:rsid w:val="002248D9"/>
    <w:rsid w:val="002257EE"/>
    <w:rsid w:val="00225A5E"/>
    <w:rsid w:val="00226E2B"/>
    <w:rsid w:val="002270C1"/>
    <w:rsid w:val="002276D2"/>
    <w:rsid w:val="002306E4"/>
    <w:rsid w:val="002308C4"/>
    <w:rsid w:val="0023454B"/>
    <w:rsid w:val="0023551B"/>
    <w:rsid w:val="00235C73"/>
    <w:rsid w:val="00236A81"/>
    <w:rsid w:val="00236C35"/>
    <w:rsid w:val="00241F5C"/>
    <w:rsid w:val="002420F8"/>
    <w:rsid w:val="002432A4"/>
    <w:rsid w:val="002434D1"/>
    <w:rsid w:val="00243ACA"/>
    <w:rsid w:val="00244DEF"/>
    <w:rsid w:val="00245B52"/>
    <w:rsid w:val="00246F7F"/>
    <w:rsid w:val="00247A5B"/>
    <w:rsid w:val="002518D3"/>
    <w:rsid w:val="00252404"/>
    <w:rsid w:val="00254CE5"/>
    <w:rsid w:val="002552B0"/>
    <w:rsid w:val="00256165"/>
    <w:rsid w:val="0025758F"/>
    <w:rsid w:val="0026108A"/>
    <w:rsid w:val="00264E7C"/>
    <w:rsid w:val="0026505C"/>
    <w:rsid w:val="002650BA"/>
    <w:rsid w:val="002671F7"/>
    <w:rsid w:val="00267521"/>
    <w:rsid w:val="00271483"/>
    <w:rsid w:val="0027264B"/>
    <w:rsid w:val="00274B8A"/>
    <w:rsid w:val="002759B5"/>
    <w:rsid w:val="00277144"/>
    <w:rsid w:val="00280C6B"/>
    <w:rsid w:val="00281006"/>
    <w:rsid w:val="00282B1B"/>
    <w:rsid w:val="00282BAB"/>
    <w:rsid w:val="00284860"/>
    <w:rsid w:val="00284FD0"/>
    <w:rsid w:val="0028687F"/>
    <w:rsid w:val="00291A3A"/>
    <w:rsid w:val="00292F4F"/>
    <w:rsid w:val="00294EA7"/>
    <w:rsid w:val="002970D6"/>
    <w:rsid w:val="002977C4"/>
    <w:rsid w:val="00297AA5"/>
    <w:rsid w:val="002A0B7E"/>
    <w:rsid w:val="002A3226"/>
    <w:rsid w:val="002A4859"/>
    <w:rsid w:val="002A5249"/>
    <w:rsid w:val="002A6DD4"/>
    <w:rsid w:val="002A7762"/>
    <w:rsid w:val="002B2CBB"/>
    <w:rsid w:val="002B459D"/>
    <w:rsid w:val="002B716E"/>
    <w:rsid w:val="002C0C8E"/>
    <w:rsid w:val="002C1679"/>
    <w:rsid w:val="002C1EC3"/>
    <w:rsid w:val="002C32F1"/>
    <w:rsid w:val="002C6A05"/>
    <w:rsid w:val="002C725B"/>
    <w:rsid w:val="002D0B44"/>
    <w:rsid w:val="002D0B8F"/>
    <w:rsid w:val="002D1C42"/>
    <w:rsid w:val="002D2E60"/>
    <w:rsid w:val="002D449E"/>
    <w:rsid w:val="002D6AC5"/>
    <w:rsid w:val="002D7AE7"/>
    <w:rsid w:val="002D7F70"/>
    <w:rsid w:val="002E1787"/>
    <w:rsid w:val="002E1A37"/>
    <w:rsid w:val="002E1E6D"/>
    <w:rsid w:val="002E2ED1"/>
    <w:rsid w:val="002E4A38"/>
    <w:rsid w:val="002E7223"/>
    <w:rsid w:val="002F0267"/>
    <w:rsid w:val="002F1BE9"/>
    <w:rsid w:val="002F2E6C"/>
    <w:rsid w:val="002F479F"/>
    <w:rsid w:val="002F539F"/>
    <w:rsid w:val="002F5518"/>
    <w:rsid w:val="002F70E6"/>
    <w:rsid w:val="002F73E1"/>
    <w:rsid w:val="002F7A1C"/>
    <w:rsid w:val="00301EF5"/>
    <w:rsid w:val="0030393C"/>
    <w:rsid w:val="003043D2"/>
    <w:rsid w:val="003043D4"/>
    <w:rsid w:val="00305351"/>
    <w:rsid w:val="003142E9"/>
    <w:rsid w:val="00316721"/>
    <w:rsid w:val="00316C8B"/>
    <w:rsid w:val="0031720A"/>
    <w:rsid w:val="003174B2"/>
    <w:rsid w:val="003204BB"/>
    <w:rsid w:val="00320580"/>
    <w:rsid w:val="00321A57"/>
    <w:rsid w:val="00322085"/>
    <w:rsid w:val="00322DEA"/>
    <w:rsid w:val="00323AD5"/>
    <w:rsid w:val="0032434A"/>
    <w:rsid w:val="003254B0"/>
    <w:rsid w:val="003263BA"/>
    <w:rsid w:val="00330ADB"/>
    <w:rsid w:val="00331923"/>
    <w:rsid w:val="003324E3"/>
    <w:rsid w:val="00333457"/>
    <w:rsid w:val="003334FD"/>
    <w:rsid w:val="00336607"/>
    <w:rsid w:val="00340810"/>
    <w:rsid w:val="00343FB4"/>
    <w:rsid w:val="003440BE"/>
    <w:rsid w:val="00346770"/>
    <w:rsid w:val="00347DFC"/>
    <w:rsid w:val="003515E0"/>
    <w:rsid w:val="00353B9A"/>
    <w:rsid w:val="0035602D"/>
    <w:rsid w:val="00356271"/>
    <w:rsid w:val="00357C45"/>
    <w:rsid w:val="00361B94"/>
    <w:rsid w:val="00362506"/>
    <w:rsid w:val="00363296"/>
    <w:rsid w:val="003641E1"/>
    <w:rsid w:val="00365FE3"/>
    <w:rsid w:val="003675B3"/>
    <w:rsid w:val="00367852"/>
    <w:rsid w:val="00367DF3"/>
    <w:rsid w:val="003723F3"/>
    <w:rsid w:val="00375677"/>
    <w:rsid w:val="0037663F"/>
    <w:rsid w:val="003776D7"/>
    <w:rsid w:val="00380383"/>
    <w:rsid w:val="00382172"/>
    <w:rsid w:val="0038295D"/>
    <w:rsid w:val="00383DC7"/>
    <w:rsid w:val="00385168"/>
    <w:rsid w:val="003863EE"/>
    <w:rsid w:val="00386C3A"/>
    <w:rsid w:val="00390497"/>
    <w:rsid w:val="0039051E"/>
    <w:rsid w:val="00390558"/>
    <w:rsid w:val="00392234"/>
    <w:rsid w:val="00395500"/>
    <w:rsid w:val="0039592C"/>
    <w:rsid w:val="00396257"/>
    <w:rsid w:val="003A11C5"/>
    <w:rsid w:val="003A63B0"/>
    <w:rsid w:val="003B0683"/>
    <w:rsid w:val="003B1446"/>
    <w:rsid w:val="003B1613"/>
    <w:rsid w:val="003B1EF2"/>
    <w:rsid w:val="003B26A0"/>
    <w:rsid w:val="003B367C"/>
    <w:rsid w:val="003B4D49"/>
    <w:rsid w:val="003B6537"/>
    <w:rsid w:val="003C05F2"/>
    <w:rsid w:val="003C19C8"/>
    <w:rsid w:val="003C2207"/>
    <w:rsid w:val="003C264A"/>
    <w:rsid w:val="003C29A9"/>
    <w:rsid w:val="003C2CF6"/>
    <w:rsid w:val="003C3687"/>
    <w:rsid w:val="003C493F"/>
    <w:rsid w:val="003C5064"/>
    <w:rsid w:val="003C5381"/>
    <w:rsid w:val="003D1C00"/>
    <w:rsid w:val="003D3407"/>
    <w:rsid w:val="003D3F30"/>
    <w:rsid w:val="003D59AF"/>
    <w:rsid w:val="003D75AB"/>
    <w:rsid w:val="003D7910"/>
    <w:rsid w:val="003E1656"/>
    <w:rsid w:val="003E21BE"/>
    <w:rsid w:val="003E2B75"/>
    <w:rsid w:val="003E4811"/>
    <w:rsid w:val="003E5BE5"/>
    <w:rsid w:val="003F0893"/>
    <w:rsid w:val="003F199C"/>
    <w:rsid w:val="003F35D9"/>
    <w:rsid w:val="003F47B3"/>
    <w:rsid w:val="003F5EC4"/>
    <w:rsid w:val="003F6258"/>
    <w:rsid w:val="003F6E70"/>
    <w:rsid w:val="003F73F4"/>
    <w:rsid w:val="003F7AEC"/>
    <w:rsid w:val="003F7C26"/>
    <w:rsid w:val="00401545"/>
    <w:rsid w:val="00401B87"/>
    <w:rsid w:val="00402303"/>
    <w:rsid w:val="00402980"/>
    <w:rsid w:val="00402B3E"/>
    <w:rsid w:val="00403875"/>
    <w:rsid w:val="00404E51"/>
    <w:rsid w:val="00405BD0"/>
    <w:rsid w:val="004062BF"/>
    <w:rsid w:val="00406354"/>
    <w:rsid w:val="00411C2D"/>
    <w:rsid w:val="00413046"/>
    <w:rsid w:val="0041352E"/>
    <w:rsid w:val="004139F6"/>
    <w:rsid w:val="004145F9"/>
    <w:rsid w:val="00416B26"/>
    <w:rsid w:val="00416C77"/>
    <w:rsid w:val="00416D84"/>
    <w:rsid w:val="00420BCB"/>
    <w:rsid w:val="00421A20"/>
    <w:rsid w:val="004221D6"/>
    <w:rsid w:val="004243D4"/>
    <w:rsid w:val="00424D95"/>
    <w:rsid w:val="00425FBB"/>
    <w:rsid w:val="0042693F"/>
    <w:rsid w:val="00426EAB"/>
    <w:rsid w:val="004309C0"/>
    <w:rsid w:val="00431E42"/>
    <w:rsid w:val="004372BF"/>
    <w:rsid w:val="00440369"/>
    <w:rsid w:val="00440DFD"/>
    <w:rsid w:val="00441AEB"/>
    <w:rsid w:val="00442CDB"/>
    <w:rsid w:val="004437B6"/>
    <w:rsid w:val="00443894"/>
    <w:rsid w:val="0044568E"/>
    <w:rsid w:val="004477F6"/>
    <w:rsid w:val="00452272"/>
    <w:rsid w:val="00452E8D"/>
    <w:rsid w:val="00453D5B"/>
    <w:rsid w:val="00453E79"/>
    <w:rsid w:val="00455B84"/>
    <w:rsid w:val="00455D20"/>
    <w:rsid w:val="0046094F"/>
    <w:rsid w:val="00460C28"/>
    <w:rsid w:val="00462128"/>
    <w:rsid w:val="004623B4"/>
    <w:rsid w:val="0046254D"/>
    <w:rsid w:val="004625C1"/>
    <w:rsid w:val="00464225"/>
    <w:rsid w:val="00464997"/>
    <w:rsid w:val="00464FBA"/>
    <w:rsid w:val="00467162"/>
    <w:rsid w:val="00470343"/>
    <w:rsid w:val="0047371C"/>
    <w:rsid w:val="00480F21"/>
    <w:rsid w:val="004823F9"/>
    <w:rsid w:val="00483300"/>
    <w:rsid w:val="00484EEE"/>
    <w:rsid w:val="00485220"/>
    <w:rsid w:val="00485CA7"/>
    <w:rsid w:val="00486CC6"/>
    <w:rsid w:val="00487DFA"/>
    <w:rsid w:val="00490F44"/>
    <w:rsid w:val="00491DF3"/>
    <w:rsid w:val="004923D7"/>
    <w:rsid w:val="00492913"/>
    <w:rsid w:val="00492B53"/>
    <w:rsid w:val="00493168"/>
    <w:rsid w:val="00495403"/>
    <w:rsid w:val="004959F5"/>
    <w:rsid w:val="004A1C08"/>
    <w:rsid w:val="004A1C5F"/>
    <w:rsid w:val="004A2FB9"/>
    <w:rsid w:val="004A4C2C"/>
    <w:rsid w:val="004A59BD"/>
    <w:rsid w:val="004A6533"/>
    <w:rsid w:val="004A7A59"/>
    <w:rsid w:val="004B04E5"/>
    <w:rsid w:val="004B08DE"/>
    <w:rsid w:val="004B14A6"/>
    <w:rsid w:val="004B268E"/>
    <w:rsid w:val="004B2E6E"/>
    <w:rsid w:val="004B3916"/>
    <w:rsid w:val="004B3AAB"/>
    <w:rsid w:val="004B46F5"/>
    <w:rsid w:val="004B487E"/>
    <w:rsid w:val="004B4A70"/>
    <w:rsid w:val="004B5D94"/>
    <w:rsid w:val="004B60EF"/>
    <w:rsid w:val="004B64F5"/>
    <w:rsid w:val="004B7DE7"/>
    <w:rsid w:val="004C02F7"/>
    <w:rsid w:val="004C2368"/>
    <w:rsid w:val="004C5918"/>
    <w:rsid w:val="004C71B7"/>
    <w:rsid w:val="004C79E2"/>
    <w:rsid w:val="004D0865"/>
    <w:rsid w:val="004D126D"/>
    <w:rsid w:val="004D15B6"/>
    <w:rsid w:val="004D1F8F"/>
    <w:rsid w:val="004D500C"/>
    <w:rsid w:val="004D6A62"/>
    <w:rsid w:val="004D761C"/>
    <w:rsid w:val="004E02DB"/>
    <w:rsid w:val="004E0E40"/>
    <w:rsid w:val="004E139F"/>
    <w:rsid w:val="004E15A8"/>
    <w:rsid w:val="004E392E"/>
    <w:rsid w:val="004E5B76"/>
    <w:rsid w:val="004E5C9F"/>
    <w:rsid w:val="004E7DD8"/>
    <w:rsid w:val="004F0E93"/>
    <w:rsid w:val="004F1B8B"/>
    <w:rsid w:val="004F3910"/>
    <w:rsid w:val="004F4D1F"/>
    <w:rsid w:val="004F578C"/>
    <w:rsid w:val="004F5885"/>
    <w:rsid w:val="004F6086"/>
    <w:rsid w:val="004F7026"/>
    <w:rsid w:val="0050129D"/>
    <w:rsid w:val="00501446"/>
    <w:rsid w:val="00501A24"/>
    <w:rsid w:val="00501DA0"/>
    <w:rsid w:val="00503015"/>
    <w:rsid w:val="00503411"/>
    <w:rsid w:val="0050571A"/>
    <w:rsid w:val="00505A32"/>
    <w:rsid w:val="00511457"/>
    <w:rsid w:val="00514E9B"/>
    <w:rsid w:val="005157F1"/>
    <w:rsid w:val="005158D7"/>
    <w:rsid w:val="0052072A"/>
    <w:rsid w:val="00520A7A"/>
    <w:rsid w:val="00521138"/>
    <w:rsid w:val="00524F54"/>
    <w:rsid w:val="005257C3"/>
    <w:rsid w:val="00525F92"/>
    <w:rsid w:val="00532647"/>
    <w:rsid w:val="00533E7B"/>
    <w:rsid w:val="005344A1"/>
    <w:rsid w:val="005352AF"/>
    <w:rsid w:val="00536EA4"/>
    <w:rsid w:val="00541C88"/>
    <w:rsid w:val="0054431F"/>
    <w:rsid w:val="00550334"/>
    <w:rsid w:val="00554F08"/>
    <w:rsid w:val="005556ED"/>
    <w:rsid w:val="00556DD0"/>
    <w:rsid w:val="00556F7A"/>
    <w:rsid w:val="00560D89"/>
    <w:rsid w:val="00561B22"/>
    <w:rsid w:val="005626B0"/>
    <w:rsid w:val="00563640"/>
    <w:rsid w:val="00565120"/>
    <w:rsid w:val="00566575"/>
    <w:rsid w:val="00567255"/>
    <w:rsid w:val="00570125"/>
    <w:rsid w:val="00570878"/>
    <w:rsid w:val="0057291E"/>
    <w:rsid w:val="00574381"/>
    <w:rsid w:val="005751B8"/>
    <w:rsid w:val="00576237"/>
    <w:rsid w:val="00576AC3"/>
    <w:rsid w:val="00576AEC"/>
    <w:rsid w:val="005805BD"/>
    <w:rsid w:val="00580666"/>
    <w:rsid w:val="005809D6"/>
    <w:rsid w:val="0058102B"/>
    <w:rsid w:val="00581582"/>
    <w:rsid w:val="0058186C"/>
    <w:rsid w:val="00584F3C"/>
    <w:rsid w:val="00585199"/>
    <w:rsid w:val="005856EA"/>
    <w:rsid w:val="00585974"/>
    <w:rsid w:val="00587909"/>
    <w:rsid w:val="00587C96"/>
    <w:rsid w:val="00590BDC"/>
    <w:rsid w:val="00592FF8"/>
    <w:rsid w:val="00593A0E"/>
    <w:rsid w:val="00595099"/>
    <w:rsid w:val="005953CA"/>
    <w:rsid w:val="00595A38"/>
    <w:rsid w:val="00595F6C"/>
    <w:rsid w:val="005975A1"/>
    <w:rsid w:val="00597865"/>
    <w:rsid w:val="005A07A8"/>
    <w:rsid w:val="005A116F"/>
    <w:rsid w:val="005A248F"/>
    <w:rsid w:val="005A2DAE"/>
    <w:rsid w:val="005A33C5"/>
    <w:rsid w:val="005A3798"/>
    <w:rsid w:val="005A3997"/>
    <w:rsid w:val="005A3AAE"/>
    <w:rsid w:val="005A4721"/>
    <w:rsid w:val="005A6B18"/>
    <w:rsid w:val="005A6EAF"/>
    <w:rsid w:val="005A6FA3"/>
    <w:rsid w:val="005A7B50"/>
    <w:rsid w:val="005B0CC2"/>
    <w:rsid w:val="005B14BD"/>
    <w:rsid w:val="005B3B1F"/>
    <w:rsid w:val="005B4760"/>
    <w:rsid w:val="005B4C3A"/>
    <w:rsid w:val="005B68F7"/>
    <w:rsid w:val="005C1EDC"/>
    <w:rsid w:val="005C2831"/>
    <w:rsid w:val="005C43A8"/>
    <w:rsid w:val="005C44A3"/>
    <w:rsid w:val="005C4C49"/>
    <w:rsid w:val="005C7860"/>
    <w:rsid w:val="005C7949"/>
    <w:rsid w:val="005C7C61"/>
    <w:rsid w:val="005D0386"/>
    <w:rsid w:val="005D5689"/>
    <w:rsid w:val="005D7536"/>
    <w:rsid w:val="005E0701"/>
    <w:rsid w:val="005E10E4"/>
    <w:rsid w:val="005E26CC"/>
    <w:rsid w:val="005E2957"/>
    <w:rsid w:val="005E3194"/>
    <w:rsid w:val="005E42D2"/>
    <w:rsid w:val="005E47A6"/>
    <w:rsid w:val="005E4C12"/>
    <w:rsid w:val="005E5A66"/>
    <w:rsid w:val="005E6FD1"/>
    <w:rsid w:val="005F0BEF"/>
    <w:rsid w:val="005F117F"/>
    <w:rsid w:val="005F3731"/>
    <w:rsid w:val="005F496D"/>
    <w:rsid w:val="005F6D0E"/>
    <w:rsid w:val="005F7142"/>
    <w:rsid w:val="005F7AD3"/>
    <w:rsid w:val="005F7C53"/>
    <w:rsid w:val="00600A82"/>
    <w:rsid w:val="006015EC"/>
    <w:rsid w:val="00602227"/>
    <w:rsid w:val="00603370"/>
    <w:rsid w:val="00604FE7"/>
    <w:rsid w:val="00607A95"/>
    <w:rsid w:val="00607D08"/>
    <w:rsid w:val="0061010F"/>
    <w:rsid w:val="00610BD4"/>
    <w:rsid w:val="006118EB"/>
    <w:rsid w:val="00612B0A"/>
    <w:rsid w:val="00612EFA"/>
    <w:rsid w:val="0061392D"/>
    <w:rsid w:val="00614ABB"/>
    <w:rsid w:val="006150D1"/>
    <w:rsid w:val="00615718"/>
    <w:rsid w:val="00615F36"/>
    <w:rsid w:val="0061609C"/>
    <w:rsid w:val="00617A41"/>
    <w:rsid w:val="00617F8D"/>
    <w:rsid w:val="00621302"/>
    <w:rsid w:val="00623E87"/>
    <w:rsid w:val="00624116"/>
    <w:rsid w:val="006247B7"/>
    <w:rsid w:val="00625946"/>
    <w:rsid w:val="00626A81"/>
    <w:rsid w:val="00630979"/>
    <w:rsid w:val="00631247"/>
    <w:rsid w:val="00631C68"/>
    <w:rsid w:val="0063203B"/>
    <w:rsid w:val="006328FE"/>
    <w:rsid w:val="00636E23"/>
    <w:rsid w:val="00637ECA"/>
    <w:rsid w:val="00640466"/>
    <w:rsid w:val="00640E4E"/>
    <w:rsid w:val="00640EFC"/>
    <w:rsid w:val="00641815"/>
    <w:rsid w:val="00641986"/>
    <w:rsid w:val="00643818"/>
    <w:rsid w:val="0064392C"/>
    <w:rsid w:val="0064417E"/>
    <w:rsid w:val="0064539B"/>
    <w:rsid w:val="00646749"/>
    <w:rsid w:val="00647721"/>
    <w:rsid w:val="00647B26"/>
    <w:rsid w:val="00651A2F"/>
    <w:rsid w:val="00653F10"/>
    <w:rsid w:val="00654A8E"/>
    <w:rsid w:val="00654D3E"/>
    <w:rsid w:val="00661F79"/>
    <w:rsid w:val="00662D82"/>
    <w:rsid w:val="00662DFA"/>
    <w:rsid w:val="006634DF"/>
    <w:rsid w:val="00663FBD"/>
    <w:rsid w:val="006646E4"/>
    <w:rsid w:val="00664FA1"/>
    <w:rsid w:val="00666045"/>
    <w:rsid w:val="006662F7"/>
    <w:rsid w:val="006671A4"/>
    <w:rsid w:val="00667D9F"/>
    <w:rsid w:val="006714A0"/>
    <w:rsid w:val="00673467"/>
    <w:rsid w:val="006749C6"/>
    <w:rsid w:val="00675E21"/>
    <w:rsid w:val="0067707F"/>
    <w:rsid w:val="00677D0E"/>
    <w:rsid w:val="00677DB2"/>
    <w:rsid w:val="006813E1"/>
    <w:rsid w:val="0068166B"/>
    <w:rsid w:val="0068183B"/>
    <w:rsid w:val="00681E2B"/>
    <w:rsid w:val="006825FD"/>
    <w:rsid w:val="006831C5"/>
    <w:rsid w:val="006833AB"/>
    <w:rsid w:val="00683465"/>
    <w:rsid w:val="006837EB"/>
    <w:rsid w:val="006843CE"/>
    <w:rsid w:val="006851A0"/>
    <w:rsid w:val="00685959"/>
    <w:rsid w:val="00685CBF"/>
    <w:rsid w:val="00687559"/>
    <w:rsid w:val="006878FA"/>
    <w:rsid w:val="00690465"/>
    <w:rsid w:val="00691157"/>
    <w:rsid w:val="00691207"/>
    <w:rsid w:val="006913DF"/>
    <w:rsid w:val="00692B83"/>
    <w:rsid w:val="00693110"/>
    <w:rsid w:val="00694DF0"/>
    <w:rsid w:val="0069526D"/>
    <w:rsid w:val="006961DA"/>
    <w:rsid w:val="006966CE"/>
    <w:rsid w:val="006A080D"/>
    <w:rsid w:val="006A11C9"/>
    <w:rsid w:val="006A165C"/>
    <w:rsid w:val="006A277E"/>
    <w:rsid w:val="006A39DF"/>
    <w:rsid w:val="006A3BFF"/>
    <w:rsid w:val="006A46CB"/>
    <w:rsid w:val="006A4985"/>
    <w:rsid w:val="006A6055"/>
    <w:rsid w:val="006A61E2"/>
    <w:rsid w:val="006A76DB"/>
    <w:rsid w:val="006B02ED"/>
    <w:rsid w:val="006B0875"/>
    <w:rsid w:val="006B1DC8"/>
    <w:rsid w:val="006B34F0"/>
    <w:rsid w:val="006B361E"/>
    <w:rsid w:val="006B3C08"/>
    <w:rsid w:val="006B593E"/>
    <w:rsid w:val="006B7826"/>
    <w:rsid w:val="006B788E"/>
    <w:rsid w:val="006B7F63"/>
    <w:rsid w:val="006C0C6A"/>
    <w:rsid w:val="006C2F2E"/>
    <w:rsid w:val="006C3D28"/>
    <w:rsid w:val="006C3EDF"/>
    <w:rsid w:val="006C523B"/>
    <w:rsid w:val="006C559E"/>
    <w:rsid w:val="006D084F"/>
    <w:rsid w:val="006D0BF2"/>
    <w:rsid w:val="006D24E3"/>
    <w:rsid w:val="006D45C3"/>
    <w:rsid w:val="006D4D1D"/>
    <w:rsid w:val="006D5312"/>
    <w:rsid w:val="006D53D4"/>
    <w:rsid w:val="006D5B4D"/>
    <w:rsid w:val="006D5E2B"/>
    <w:rsid w:val="006D5E71"/>
    <w:rsid w:val="006D7453"/>
    <w:rsid w:val="006E1281"/>
    <w:rsid w:val="006E25D7"/>
    <w:rsid w:val="006E2ABF"/>
    <w:rsid w:val="006E316E"/>
    <w:rsid w:val="006E50CA"/>
    <w:rsid w:val="006E516A"/>
    <w:rsid w:val="006E5720"/>
    <w:rsid w:val="006E6FE3"/>
    <w:rsid w:val="006E773B"/>
    <w:rsid w:val="006F5C51"/>
    <w:rsid w:val="00702827"/>
    <w:rsid w:val="00703B1C"/>
    <w:rsid w:val="007049CD"/>
    <w:rsid w:val="00705C44"/>
    <w:rsid w:val="00711CA1"/>
    <w:rsid w:val="00711CEF"/>
    <w:rsid w:val="00712D80"/>
    <w:rsid w:val="0071459C"/>
    <w:rsid w:val="00714B55"/>
    <w:rsid w:val="00715D81"/>
    <w:rsid w:val="00715ECF"/>
    <w:rsid w:val="00721883"/>
    <w:rsid w:val="00721EF9"/>
    <w:rsid w:val="00723DE0"/>
    <w:rsid w:val="00727338"/>
    <w:rsid w:val="00727F69"/>
    <w:rsid w:val="007312D6"/>
    <w:rsid w:val="00733F5C"/>
    <w:rsid w:val="007343E6"/>
    <w:rsid w:val="00735E7D"/>
    <w:rsid w:val="00737C22"/>
    <w:rsid w:val="007405AA"/>
    <w:rsid w:val="00742EB4"/>
    <w:rsid w:val="00744C2B"/>
    <w:rsid w:val="00744CAA"/>
    <w:rsid w:val="00747BB1"/>
    <w:rsid w:val="00750E6A"/>
    <w:rsid w:val="00751123"/>
    <w:rsid w:val="007535BD"/>
    <w:rsid w:val="007559D4"/>
    <w:rsid w:val="00757DD0"/>
    <w:rsid w:val="00762066"/>
    <w:rsid w:val="00770A23"/>
    <w:rsid w:val="00770B4F"/>
    <w:rsid w:val="007731CE"/>
    <w:rsid w:val="00773AC2"/>
    <w:rsid w:val="00776C28"/>
    <w:rsid w:val="00777AE6"/>
    <w:rsid w:val="007823A7"/>
    <w:rsid w:val="00783FFB"/>
    <w:rsid w:val="0078415E"/>
    <w:rsid w:val="00784F85"/>
    <w:rsid w:val="00785874"/>
    <w:rsid w:val="007866C6"/>
    <w:rsid w:val="00786805"/>
    <w:rsid w:val="00786F8B"/>
    <w:rsid w:val="00787907"/>
    <w:rsid w:val="00787EEA"/>
    <w:rsid w:val="00790255"/>
    <w:rsid w:val="007918BF"/>
    <w:rsid w:val="00791DB7"/>
    <w:rsid w:val="00792F8D"/>
    <w:rsid w:val="00793B7A"/>
    <w:rsid w:val="007A22A3"/>
    <w:rsid w:val="007A23F7"/>
    <w:rsid w:val="007A2776"/>
    <w:rsid w:val="007A2D59"/>
    <w:rsid w:val="007A3B5C"/>
    <w:rsid w:val="007A47B1"/>
    <w:rsid w:val="007A5E43"/>
    <w:rsid w:val="007A6F29"/>
    <w:rsid w:val="007A75FB"/>
    <w:rsid w:val="007A7A81"/>
    <w:rsid w:val="007A7E2D"/>
    <w:rsid w:val="007B0336"/>
    <w:rsid w:val="007B0CCF"/>
    <w:rsid w:val="007B18F8"/>
    <w:rsid w:val="007B23CB"/>
    <w:rsid w:val="007B255D"/>
    <w:rsid w:val="007B25D1"/>
    <w:rsid w:val="007B3DA6"/>
    <w:rsid w:val="007B468E"/>
    <w:rsid w:val="007B5C8D"/>
    <w:rsid w:val="007B7138"/>
    <w:rsid w:val="007B73CF"/>
    <w:rsid w:val="007C0131"/>
    <w:rsid w:val="007C0245"/>
    <w:rsid w:val="007C0A46"/>
    <w:rsid w:val="007C1834"/>
    <w:rsid w:val="007C1F1F"/>
    <w:rsid w:val="007C2292"/>
    <w:rsid w:val="007C2CFA"/>
    <w:rsid w:val="007C497B"/>
    <w:rsid w:val="007C5266"/>
    <w:rsid w:val="007C5755"/>
    <w:rsid w:val="007C7AB7"/>
    <w:rsid w:val="007D23A0"/>
    <w:rsid w:val="007D2F4F"/>
    <w:rsid w:val="007D503B"/>
    <w:rsid w:val="007D5B00"/>
    <w:rsid w:val="007D7D9A"/>
    <w:rsid w:val="007E016B"/>
    <w:rsid w:val="007E13DC"/>
    <w:rsid w:val="007E1ECF"/>
    <w:rsid w:val="007E214A"/>
    <w:rsid w:val="007E3271"/>
    <w:rsid w:val="007E3B81"/>
    <w:rsid w:val="007E3D2D"/>
    <w:rsid w:val="007E4A58"/>
    <w:rsid w:val="007E4DD9"/>
    <w:rsid w:val="007E4F74"/>
    <w:rsid w:val="007E54F2"/>
    <w:rsid w:val="007E5791"/>
    <w:rsid w:val="007E5AFF"/>
    <w:rsid w:val="007E6656"/>
    <w:rsid w:val="007E6695"/>
    <w:rsid w:val="007F2385"/>
    <w:rsid w:val="007F2FB9"/>
    <w:rsid w:val="007F5412"/>
    <w:rsid w:val="007F56DF"/>
    <w:rsid w:val="007F64BA"/>
    <w:rsid w:val="007F705C"/>
    <w:rsid w:val="00801809"/>
    <w:rsid w:val="008020F5"/>
    <w:rsid w:val="00806535"/>
    <w:rsid w:val="00806D0D"/>
    <w:rsid w:val="008079A5"/>
    <w:rsid w:val="00812CD4"/>
    <w:rsid w:val="00812E7F"/>
    <w:rsid w:val="00813ABA"/>
    <w:rsid w:val="008146AC"/>
    <w:rsid w:val="00815392"/>
    <w:rsid w:val="0081702D"/>
    <w:rsid w:val="00817270"/>
    <w:rsid w:val="00817FB4"/>
    <w:rsid w:val="008201D3"/>
    <w:rsid w:val="008218B4"/>
    <w:rsid w:val="00821C36"/>
    <w:rsid w:val="008253C4"/>
    <w:rsid w:val="00825587"/>
    <w:rsid w:val="00825D50"/>
    <w:rsid w:val="008263C4"/>
    <w:rsid w:val="0082655E"/>
    <w:rsid w:val="008309B8"/>
    <w:rsid w:val="008310B4"/>
    <w:rsid w:val="008323B6"/>
    <w:rsid w:val="00833282"/>
    <w:rsid w:val="008335ED"/>
    <w:rsid w:val="00836369"/>
    <w:rsid w:val="008414D2"/>
    <w:rsid w:val="00842A98"/>
    <w:rsid w:val="0084344A"/>
    <w:rsid w:val="008453FC"/>
    <w:rsid w:val="008467F1"/>
    <w:rsid w:val="00846C83"/>
    <w:rsid w:val="00847506"/>
    <w:rsid w:val="0085013B"/>
    <w:rsid w:val="00852270"/>
    <w:rsid w:val="00852501"/>
    <w:rsid w:val="00852640"/>
    <w:rsid w:val="00853DB6"/>
    <w:rsid w:val="008544EE"/>
    <w:rsid w:val="008558C4"/>
    <w:rsid w:val="0085591E"/>
    <w:rsid w:val="00855F8C"/>
    <w:rsid w:val="00855FAF"/>
    <w:rsid w:val="008576A8"/>
    <w:rsid w:val="00857D38"/>
    <w:rsid w:val="008600C5"/>
    <w:rsid w:val="0086072A"/>
    <w:rsid w:val="00860FC2"/>
    <w:rsid w:val="0086289C"/>
    <w:rsid w:val="00862C6F"/>
    <w:rsid w:val="00863EC2"/>
    <w:rsid w:val="00865840"/>
    <w:rsid w:val="00865BE8"/>
    <w:rsid w:val="00867707"/>
    <w:rsid w:val="008712C0"/>
    <w:rsid w:val="00871692"/>
    <w:rsid w:val="00871E9C"/>
    <w:rsid w:val="00873902"/>
    <w:rsid w:val="008767B9"/>
    <w:rsid w:val="00883FA7"/>
    <w:rsid w:val="008845DF"/>
    <w:rsid w:val="00884A48"/>
    <w:rsid w:val="00884D23"/>
    <w:rsid w:val="00886494"/>
    <w:rsid w:val="00887829"/>
    <w:rsid w:val="00890570"/>
    <w:rsid w:val="00890F7C"/>
    <w:rsid w:val="008927F4"/>
    <w:rsid w:val="00893DB4"/>
    <w:rsid w:val="008946B3"/>
    <w:rsid w:val="00895544"/>
    <w:rsid w:val="008976AD"/>
    <w:rsid w:val="008A291A"/>
    <w:rsid w:val="008A47A1"/>
    <w:rsid w:val="008A5D99"/>
    <w:rsid w:val="008A75E8"/>
    <w:rsid w:val="008A7A9F"/>
    <w:rsid w:val="008B035D"/>
    <w:rsid w:val="008B1231"/>
    <w:rsid w:val="008B22C8"/>
    <w:rsid w:val="008B29E7"/>
    <w:rsid w:val="008B42CE"/>
    <w:rsid w:val="008B4785"/>
    <w:rsid w:val="008B5BDC"/>
    <w:rsid w:val="008B600B"/>
    <w:rsid w:val="008B746F"/>
    <w:rsid w:val="008B75DB"/>
    <w:rsid w:val="008C025B"/>
    <w:rsid w:val="008C0D04"/>
    <w:rsid w:val="008C1106"/>
    <w:rsid w:val="008C22DC"/>
    <w:rsid w:val="008C3836"/>
    <w:rsid w:val="008C44BB"/>
    <w:rsid w:val="008C52F1"/>
    <w:rsid w:val="008C5815"/>
    <w:rsid w:val="008C6CCD"/>
    <w:rsid w:val="008C78E2"/>
    <w:rsid w:val="008D18A3"/>
    <w:rsid w:val="008D1EE3"/>
    <w:rsid w:val="008D2F09"/>
    <w:rsid w:val="008D5A34"/>
    <w:rsid w:val="008D62E2"/>
    <w:rsid w:val="008D75F4"/>
    <w:rsid w:val="008D7754"/>
    <w:rsid w:val="008D78F4"/>
    <w:rsid w:val="008E01FC"/>
    <w:rsid w:val="008E0AC1"/>
    <w:rsid w:val="008E1C74"/>
    <w:rsid w:val="008E255E"/>
    <w:rsid w:val="008E2E31"/>
    <w:rsid w:val="008E2F97"/>
    <w:rsid w:val="008E312B"/>
    <w:rsid w:val="008E3DBA"/>
    <w:rsid w:val="008E6707"/>
    <w:rsid w:val="008E6A36"/>
    <w:rsid w:val="008E74D0"/>
    <w:rsid w:val="008F0AFA"/>
    <w:rsid w:val="008F0B84"/>
    <w:rsid w:val="008F3F11"/>
    <w:rsid w:val="008F60F6"/>
    <w:rsid w:val="008F63D8"/>
    <w:rsid w:val="008F666D"/>
    <w:rsid w:val="008F6A67"/>
    <w:rsid w:val="008F7242"/>
    <w:rsid w:val="008F786F"/>
    <w:rsid w:val="008F7AFB"/>
    <w:rsid w:val="008F7CD3"/>
    <w:rsid w:val="009006ED"/>
    <w:rsid w:val="00901E1C"/>
    <w:rsid w:val="00902342"/>
    <w:rsid w:val="00902E1E"/>
    <w:rsid w:val="009059C1"/>
    <w:rsid w:val="009072C3"/>
    <w:rsid w:val="00910810"/>
    <w:rsid w:val="00910CF7"/>
    <w:rsid w:val="00910D9E"/>
    <w:rsid w:val="0091113D"/>
    <w:rsid w:val="0091151A"/>
    <w:rsid w:val="009127FA"/>
    <w:rsid w:val="00913230"/>
    <w:rsid w:val="00913522"/>
    <w:rsid w:val="00913815"/>
    <w:rsid w:val="00913BB1"/>
    <w:rsid w:val="00914BCC"/>
    <w:rsid w:val="00915A62"/>
    <w:rsid w:val="00916B08"/>
    <w:rsid w:val="009208EA"/>
    <w:rsid w:val="00921A82"/>
    <w:rsid w:val="00922CAB"/>
    <w:rsid w:val="00924970"/>
    <w:rsid w:val="00924D1D"/>
    <w:rsid w:val="0092506B"/>
    <w:rsid w:val="009257A9"/>
    <w:rsid w:val="0092587A"/>
    <w:rsid w:val="009261D8"/>
    <w:rsid w:val="00926D0A"/>
    <w:rsid w:val="00927D69"/>
    <w:rsid w:val="00931BFA"/>
    <w:rsid w:val="00932ECD"/>
    <w:rsid w:val="00933133"/>
    <w:rsid w:val="0093324E"/>
    <w:rsid w:val="00934038"/>
    <w:rsid w:val="00936683"/>
    <w:rsid w:val="00936D52"/>
    <w:rsid w:val="009407D5"/>
    <w:rsid w:val="0094085C"/>
    <w:rsid w:val="009413F9"/>
    <w:rsid w:val="0094182F"/>
    <w:rsid w:val="009427AF"/>
    <w:rsid w:val="009427D4"/>
    <w:rsid w:val="00943BBF"/>
    <w:rsid w:val="0094666F"/>
    <w:rsid w:val="00953AA1"/>
    <w:rsid w:val="00954EF3"/>
    <w:rsid w:val="009563A9"/>
    <w:rsid w:val="00956B49"/>
    <w:rsid w:val="00961B3A"/>
    <w:rsid w:val="00963501"/>
    <w:rsid w:val="009644D6"/>
    <w:rsid w:val="00964767"/>
    <w:rsid w:val="00965E72"/>
    <w:rsid w:val="00966B19"/>
    <w:rsid w:val="00966ED2"/>
    <w:rsid w:val="0096781E"/>
    <w:rsid w:val="009718B6"/>
    <w:rsid w:val="00972772"/>
    <w:rsid w:val="00972798"/>
    <w:rsid w:val="00972843"/>
    <w:rsid w:val="00972A8C"/>
    <w:rsid w:val="009747EB"/>
    <w:rsid w:val="0097610C"/>
    <w:rsid w:val="00976306"/>
    <w:rsid w:val="0098034A"/>
    <w:rsid w:val="0098148C"/>
    <w:rsid w:val="00982A8E"/>
    <w:rsid w:val="00982C11"/>
    <w:rsid w:val="0098359B"/>
    <w:rsid w:val="009838DA"/>
    <w:rsid w:val="00983950"/>
    <w:rsid w:val="00984D78"/>
    <w:rsid w:val="00985432"/>
    <w:rsid w:val="00986A18"/>
    <w:rsid w:val="0098711C"/>
    <w:rsid w:val="00991A6A"/>
    <w:rsid w:val="009934E7"/>
    <w:rsid w:val="00993854"/>
    <w:rsid w:val="00993C02"/>
    <w:rsid w:val="0099420E"/>
    <w:rsid w:val="009958AA"/>
    <w:rsid w:val="0099732D"/>
    <w:rsid w:val="009A102E"/>
    <w:rsid w:val="009A2B43"/>
    <w:rsid w:val="009A30DC"/>
    <w:rsid w:val="009A369F"/>
    <w:rsid w:val="009A39AB"/>
    <w:rsid w:val="009A3C24"/>
    <w:rsid w:val="009A5F48"/>
    <w:rsid w:val="009A7511"/>
    <w:rsid w:val="009B1C40"/>
    <w:rsid w:val="009B2257"/>
    <w:rsid w:val="009B3466"/>
    <w:rsid w:val="009B3940"/>
    <w:rsid w:val="009B3C66"/>
    <w:rsid w:val="009B437A"/>
    <w:rsid w:val="009B64AC"/>
    <w:rsid w:val="009B6F2A"/>
    <w:rsid w:val="009B7074"/>
    <w:rsid w:val="009B7484"/>
    <w:rsid w:val="009C103B"/>
    <w:rsid w:val="009C1796"/>
    <w:rsid w:val="009C2059"/>
    <w:rsid w:val="009C2E93"/>
    <w:rsid w:val="009C374E"/>
    <w:rsid w:val="009C424A"/>
    <w:rsid w:val="009C577C"/>
    <w:rsid w:val="009C5B0F"/>
    <w:rsid w:val="009C6682"/>
    <w:rsid w:val="009C73BA"/>
    <w:rsid w:val="009C7B49"/>
    <w:rsid w:val="009D03B5"/>
    <w:rsid w:val="009D0B5F"/>
    <w:rsid w:val="009D247A"/>
    <w:rsid w:val="009D247D"/>
    <w:rsid w:val="009D2867"/>
    <w:rsid w:val="009D337E"/>
    <w:rsid w:val="009D3762"/>
    <w:rsid w:val="009D3DC0"/>
    <w:rsid w:val="009D733C"/>
    <w:rsid w:val="009D785E"/>
    <w:rsid w:val="009E32C2"/>
    <w:rsid w:val="009E40BC"/>
    <w:rsid w:val="009E4A5F"/>
    <w:rsid w:val="009E4CA4"/>
    <w:rsid w:val="009E5100"/>
    <w:rsid w:val="009E55EF"/>
    <w:rsid w:val="009E7CBE"/>
    <w:rsid w:val="009F044B"/>
    <w:rsid w:val="009F1A36"/>
    <w:rsid w:val="009F417C"/>
    <w:rsid w:val="009F60C1"/>
    <w:rsid w:val="009F6E3D"/>
    <w:rsid w:val="00A006AE"/>
    <w:rsid w:val="00A00E4A"/>
    <w:rsid w:val="00A00EB1"/>
    <w:rsid w:val="00A01C0A"/>
    <w:rsid w:val="00A01C5C"/>
    <w:rsid w:val="00A02292"/>
    <w:rsid w:val="00A032CA"/>
    <w:rsid w:val="00A03E98"/>
    <w:rsid w:val="00A0578C"/>
    <w:rsid w:val="00A05DA0"/>
    <w:rsid w:val="00A10127"/>
    <w:rsid w:val="00A10B75"/>
    <w:rsid w:val="00A10F46"/>
    <w:rsid w:val="00A129CA"/>
    <w:rsid w:val="00A13BB6"/>
    <w:rsid w:val="00A1402B"/>
    <w:rsid w:val="00A20B2B"/>
    <w:rsid w:val="00A2129D"/>
    <w:rsid w:val="00A218D5"/>
    <w:rsid w:val="00A21DAB"/>
    <w:rsid w:val="00A21E41"/>
    <w:rsid w:val="00A2233B"/>
    <w:rsid w:val="00A22621"/>
    <w:rsid w:val="00A26473"/>
    <w:rsid w:val="00A26900"/>
    <w:rsid w:val="00A2785D"/>
    <w:rsid w:val="00A302A5"/>
    <w:rsid w:val="00A304EC"/>
    <w:rsid w:val="00A30524"/>
    <w:rsid w:val="00A3700F"/>
    <w:rsid w:val="00A37996"/>
    <w:rsid w:val="00A37CF3"/>
    <w:rsid w:val="00A37D8C"/>
    <w:rsid w:val="00A44346"/>
    <w:rsid w:val="00A45976"/>
    <w:rsid w:val="00A46424"/>
    <w:rsid w:val="00A467F9"/>
    <w:rsid w:val="00A46D4C"/>
    <w:rsid w:val="00A46EDD"/>
    <w:rsid w:val="00A474EE"/>
    <w:rsid w:val="00A47562"/>
    <w:rsid w:val="00A4779B"/>
    <w:rsid w:val="00A51993"/>
    <w:rsid w:val="00A537AD"/>
    <w:rsid w:val="00A54879"/>
    <w:rsid w:val="00A54B69"/>
    <w:rsid w:val="00A6248A"/>
    <w:rsid w:val="00A629F7"/>
    <w:rsid w:val="00A6411A"/>
    <w:rsid w:val="00A65D97"/>
    <w:rsid w:val="00A66BB7"/>
    <w:rsid w:val="00A67688"/>
    <w:rsid w:val="00A72832"/>
    <w:rsid w:val="00A73A67"/>
    <w:rsid w:val="00A74A13"/>
    <w:rsid w:val="00A74FBA"/>
    <w:rsid w:val="00A77DB8"/>
    <w:rsid w:val="00A80360"/>
    <w:rsid w:val="00A81048"/>
    <w:rsid w:val="00A81344"/>
    <w:rsid w:val="00A8165D"/>
    <w:rsid w:val="00A81A47"/>
    <w:rsid w:val="00A851A6"/>
    <w:rsid w:val="00A8697D"/>
    <w:rsid w:val="00A8697E"/>
    <w:rsid w:val="00A8758B"/>
    <w:rsid w:val="00A9037C"/>
    <w:rsid w:val="00A90846"/>
    <w:rsid w:val="00A915E9"/>
    <w:rsid w:val="00A917E4"/>
    <w:rsid w:val="00A9236E"/>
    <w:rsid w:val="00A9253C"/>
    <w:rsid w:val="00A9345A"/>
    <w:rsid w:val="00A93FF4"/>
    <w:rsid w:val="00A942EC"/>
    <w:rsid w:val="00A953F9"/>
    <w:rsid w:val="00A970F8"/>
    <w:rsid w:val="00AA1900"/>
    <w:rsid w:val="00AA1CFE"/>
    <w:rsid w:val="00AB0E92"/>
    <w:rsid w:val="00AB2392"/>
    <w:rsid w:val="00AB2BD7"/>
    <w:rsid w:val="00AB33E9"/>
    <w:rsid w:val="00AB4BEB"/>
    <w:rsid w:val="00AB5FCB"/>
    <w:rsid w:val="00AB6BA0"/>
    <w:rsid w:val="00AC2276"/>
    <w:rsid w:val="00AC382F"/>
    <w:rsid w:val="00AC3AA5"/>
    <w:rsid w:val="00AC4A74"/>
    <w:rsid w:val="00AC721C"/>
    <w:rsid w:val="00AC7716"/>
    <w:rsid w:val="00AD01E2"/>
    <w:rsid w:val="00AD22E1"/>
    <w:rsid w:val="00AD25E8"/>
    <w:rsid w:val="00AD2732"/>
    <w:rsid w:val="00AD34CC"/>
    <w:rsid w:val="00AD36AC"/>
    <w:rsid w:val="00AD42B3"/>
    <w:rsid w:val="00AD5CB3"/>
    <w:rsid w:val="00AD5FC7"/>
    <w:rsid w:val="00AD6875"/>
    <w:rsid w:val="00AD76FF"/>
    <w:rsid w:val="00AE288D"/>
    <w:rsid w:val="00AE3388"/>
    <w:rsid w:val="00AE3A71"/>
    <w:rsid w:val="00AE3C9C"/>
    <w:rsid w:val="00AE3EFA"/>
    <w:rsid w:val="00AE5071"/>
    <w:rsid w:val="00AE7324"/>
    <w:rsid w:val="00AE78E4"/>
    <w:rsid w:val="00AF1C7B"/>
    <w:rsid w:val="00AF38F6"/>
    <w:rsid w:val="00AF3D09"/>
    <w:rsid w:val="00AF40E8"/>
    <w:rsid w:val="00AF4130"/>
    <w:rsid w:val="00AF42BF"/>
    <w:rsid w:val="00AF4637"/>
    <w:rsid w:val="00AF4D9D"/>
    <w:rsid w:val="00AF68DC"/>
    <w:rsid w:val="00AF780D"/>
    <w:rsid w:val="00B00055"/>
    <w:rsid w:val="00B01725"/>
    <w:rsid w:val="00B021FC"/>
    <w:rsid w:val="00B028AF"/>
    <w:rsid w:val="00B032E3"/>
    <w:rsid w:val="00B04BBD"/>
    <w:rsid w:val="00B057AE"/>
    <w:rsid w:val="00B11569"/>
    <w:rsid w:val="00B11F0C"/>
    <w:rsid w:val="00B13143"/>
    <w:rsid w:val="00B13948"/>
    <w:rsid w:val="00B140F8"/>
    <w:rsid w:val="00B15594"/>
    <w:rsid w:val="00B17093"/>
    <w:rsid w:val="00B17F98"/>
    <w:rsid w:val="00B204C9"/>
    <w:rsid w:val="00B21EC0"/>
    <w:rsid w:val="00B22FFF"/>
    <w:rsid w:val="00B235F1"/>
    <w:rsid w:val="00B23CA7"/>
    <w:rsid w:val="00B26A4B"/>
    <w:rsid w:val="00B305D5"/>
    <w:rsid w:val="00B30C2B"/>
    <w:rsid w:val="00B31572"/>
    <w:rsid w:val="00B31BBE"/>
    <w:rsid w:val="00B31D34"/>
    <w:rsid w:val="00B32BA2"/>
    <w:rsid w:val="00B33C2B"/>
    <w:rsid w:val="00B34675"/>
    <w:rsid w:val="00B3497C"/>
    <w:rsid w:val="00B35022"/>
    <w:rsid w:val="00B35885"/>
    <w:rsid w:val="00B405D2"/>
    <w:rsid w:val="00B40667"/>
    <w:rsid w:val="00B410EF"/>
    <w:rsid w:val="00B423F0"/>
    <w:rsid w:val="00B42D05"/>
    <w:rsid w:val="00B43A45"/>
    <w:rsid w:val="00B4404F"/>
    <w:rsid w:val="00B45A90"/>
    <w:rsid w:val="00B46EA3"/>
    <w:rsid w:val="00B500A3"/>
    <w:rsid w:val="00B51780"/>
    <w:rsid w:val="00B528EE"/>
    <w:rsid w:val="00B53E30"/>
    <w:rsid w:val="00B54B51"/>
    <w:rsid w:val="00B55754"/>
    <w:rsid w:val="00B55785"/>
    <w:rsid w:val="00B5700B"/>
    <w:rsid w:val="00B609DE"/>
    <w:rsid w:val="00B60F84"/>
    <w:rsid w:val="00B64D31"/>
    <w:rsid w:val="00B6546B"/>
    <w:rsid w:val="00B65B61"/>
    <w:rsid w:val="00B6640C"/>
    <w:rsid w:val="00B70892"/>
    <w:rsid w:val="00B70F64"/>
    <w:rsid w:val="00B7289A"/>
    <w:rsid w:val="00B73B26"/>
    <w:rsid w:val="00B74A2E"/>
    <w:rsid w:val="00B75848"/>
    <w:rsid w:val="00B7642D"/>
    <w:rsid w:val="00B77062"/>
    <w:rsid w:val="00B77269"/>
    <w:rsid w:val="00B7760D"/>
    <w:rsid w:val="00B778CD"/>
    <w:rsid w:val="00B77B0E"/>
    <w:rsid w:val="00B80F4D"/>
    <w:rsid w:val="00B81915"/>
    <w:rsid w:val="00B82546"/>
    <w:rsid w:val="00B83C27"/>
    <w:rsid w:val="00B8480A"/>
    <w:rsid w:val="00B84EEB"/>
    <w:rsid w:val="00B86A61"/>
    <w:rsid w:val="00B872E3"/>
    <w:rsid w:val="00B87884"/>
    <w:rsid w:val="00B879B7"/>
    <w:rsid w:val="00B911E1"/>
    <w:rsid w:val="00B92582"/>
    <w:rsid w:val="00B9264A"/>
    <w:rsid w:val="00B92753"/>
    <w:rsid w:val="00B946D6"/>
    <w:rsid w:val="00B96396"/>
    <w:rsid w:val="00B96AC5"/>
    <w:rsid w:val="00B96BC1"/>
    <w:rsid w:val="00BA0B26"/>
    <w:rsid w:val="00BA0C90"/>
    <w:rsid w:val="00BA1A90"/>
    <w:rsid w:val="00BA36D4"/>
    <w:rsid w:val="00BA3B69"/>
    <w:rsid w:val="00BB0AD5"/>
    <w:rsid w:val="00BB0C12"/>
    <w:rsid w:val="00BB150E"/>
    <w:rsid w:val="00BB2167"/>
    <w:rsid w:val="00BB325A"/>
    <w:rsid w:val="00BB3AD7"/>
    <w:rsid w:val="00BB3AFA"/>
    <w:rsid w:val="00BB509F"/>
    <w:rsid w:val="00BB7DCC"/>
    <w:rsid w:val="00BC2B1C"/>
    <w:rsid w:val="00BC51E0"/>
    <w:rsid w:val="00BC70C8"/>
    <w:rsid w:val="00BD2013"/>
    <w:rsid w:val="00BD3980"/>
    <w:rsid w:val="00BD4254"/>
    <w:rsid w:val="00BD4842"/>
    <w:rsid w:val="00BD5DCF"/>
    <w:rsid w:val="00BD5FE2"/>
    <w:rsid w:val="00BD762B"/>
    <w:rsid w:val="00BE0320"/>
    <w:rsid w:val="00BE1E95"/>
    <w:rsid w:val="00BE2C5A"/>
    <w:rsid w:val="00BE2FAB"/>
    <w:rsid w:val="00BE3600"/>
    <w:rsid w:val="00BE4908"/>
    <w:rsid w:val="00BE5D6F"/>
    <w:rsid w:val="00BE6049"/>
    <w:rsid w:val="00BE7867"/>
    <w:rsid w:val="00BE7D75"/>
    <w:rsid w:val="00BF02EB"/>
    <w:rsid w:val="00BF0588"/>
    <w:rsid w:val="00BF16F0"/>
    <w:rsid w:val="00BF253F"/>
    <w:rsid w:val="00BF3E17"/>
    <w:rsid w:val="00BF4927"/>
    <w:rsid w:val="00BF6498"/>
    <w:rsid w:val="00BF6888"/>
    <w:rsid w:val="00BF7F59"/>
    <w:rsid w:val="00C00301"/>
    <w:rsid w:val="00C0315C"/>
    <w:rsid w:val="00C05336"/>
    <w:rsid w:val="00C068C7"/>
    <w:rsid w:val="00C06DED"/>
    <w:rsid w:val="00C06F5F"/>
    <w:rsid w:val="00C0762B"/>
    <w:rsid w:val="00C109FD"/>
    <w:rsid w:val="00C11D84"/>
    <w:rsid w:val="00C1219C"/>
    <w:rsid w:val="00C12658"/>
    <w:rsid w:val="00C12FF5"/>
    <w:rsid w:val="00C13041"/>
    <w:rsid w:val="00C13F2C"/>
    <w:rsid w:val="00C147F9"/>
    <w:rsid w:val="00C14F98"/>
    <w:rsid w:val="00C167BF"/>
    <w:rsid w:val="00C17759"/>
    <w:rsid w:val="00C17DC4"/>
    <w:rsid w:val="00C17EDE"/>
    <w:rsid w:val="00C20AC6"/>
    <w:rsid w:val="00C20B3E"/>
    <w:rsid w:val="00C223D8"/>
    <w:rsid w:val="00C2249F"/>
    <w:rsid w:val="00C22A66"/>
    <w:rsid w:val="00C23425"/>
    <w:rsid w:val="00C235CF"/>
    <w:rsid w:val="00C23E6B"/>
    <w:rsid w:val="00C23E98"/>
    <w:rsid w:val="00C254AD"/>
    <w:rsid w:val="00C2562A"/>
    <w:rsid w:val="00C26B6C"/>
    <w:rsid w:val="00C275F4"/>
    <w:rsid w:val="00C27B2A"/>
    <w:rsid w:val="00C30205"/>
    <w:rsid w:val="00C3117B"/>
    <w:rsid w:val="00C31467"/>
    <w:rsid w:val="00C328F3"/>
    <w:rsid w:val="00C33AB5"/>
    <w:rsid w:val="00C33AFB"/>
    <w:rsid w:val="00C35024"/>
    <w:rsid w:val="00C3652D"/>
    <w:rsid w:val="00C36DC2"/>
    <w:rsid w:val="00C376C0"/>
    <w:rsid w:val="00C406F0"/>
    <w:rsid w:val="00C407CD"/>
    <w:rsid w:val="00C40802"/>
    <w:rsid w:val="00C41AFA"/>
    <w:rsid w:val="00C43ADD"/>
    <w:rsid w:val="00C43B5B"/>
    <w:rsid w:val="00C50C70"/>
    <w:rsid w:val="00C511E6"/>
    <w:rsid w:val="00C512D6"/>
    <w:rsid w:val="00C514E8"/>
    <w:rsid w:val="00C51DDF"/>
    <w:rsid w:val="00C51E88"/>
    <w:rsid w:val="00C52127"/>
    <w:rsid w:val="00C52A86"/>
    <w:rsid w:val="00C537AC"/>
    <w:rsid w:val="00C54D2A"/>
    <w:rsid w:val="00C554AD"/>
    <w:rsid w:val="00C556FC"/>
    <w:rsid w:val="00C575C4"/>
    <w:rsid w:val="00C6074D"/>
    <w:rsid w:val="00C6144C"/>
    <w:rsid w:val="00C62C1F"/>
    <w:rsid w:val="00C63688"/>
    <w:rsid w:val="00C652DE"/>
    <w:rsid w:val="00C65548"/>
    <w:rsid w:val="00C66F7C"/>
    <w:rsid w:val="00C66FB6"/>
    <w:rsid w:val="00C6744F"/>
    <w:rsid w:val="00C70D97"/>
    <w:rsid w:val="00C710BC"/>
    <w:rsid w:val="00C71CAF"/>
    <w:rsid w:val="00C730A1"/>
    <w:rsid w:val="00C75128"/>
    <w:rsid w:val="00C770BC"/>
    <w:rsid w:val="00C81B3A"/>
    <w:rsid w:val="00C83357"/>
    <w:rsid w:val="00C83D19"/>
    <w:rsid w:val="00C84398"/>
    <w:rsid w:val="00C85F05"/>
    <w:rsid w:val="00C85F98"/>
    <w:rsid w:val="00C9316E"/>
    <w:rsid w:val="00C93695"/>
    <w:rsid w:val="00C94AE5"/>
    <w:rsid w:val="00C964BD"/>
    <w:rsid w:val="00C968A1"/>
    <w:rsid w:val="00C96E26"/>
    <w:rsid w:val="00CA22B4"/>
    <w:rsid w:val="00CA35DD"/>
    <w:rsid w:val="00CA3B73"/>
    <w:rsid w:val="00CA4696"/>
    <w:rsid w:val="00CA54E4"/>
    <w:rsid w:val="00CA5E4C"/>
    <w:rsid w:val="00CA6041"/>
    <w:rsid w:val="00CA66F9"/>
    <w:rsid w:val="00CA73EA"/>
    <w:rsid w:val="00CA7D93"/>
    <w:rsid w:val="00CB0011"/>
    <w:rsid w:val="00CB025A"/>
    <w:rsid w:val="00CB0D39"/>
    <w:rsid w:val="00CB0E93"/>
    <w:rsid w:val="00CB300B"/>
    <w:rsid w:val="00CB3CA4"/>
    <w:rsid w:val="00CB59FF"/>
    <w:rsid w:val="00CB6F15"/>
    <w:rsid w:val="00CB7AE8"/>
    <w:rsid w:val="00CC0B20"/>
    <w:rsid w:val="00CC0BCF"/>
    <w:rsid w:val="00CC1AAA"/>
    <w:rsid w:val="00CC2125"/>
    <w:rsid w:val="00CC248A"/>
    <w:rsid w:val="00CC25BE"/>
    <w:rsid w:val="00CC4AC1"/>
    <w:rsid w:val="00CC4D97"/>
    <w:rsid w:val="00CC5F09"/>
    <w:rsid w:val="00CC66C3"/>
    <w:rsid w:val="00CC7C77"/>
    <w:rsid w:val="00CD09CD"/>
    <w:rsid w:val="00CD0C62"/>
    <w:rsid w:val="00CD0E80"/>
    <w:rsid w:val="00CD0ED1"/>
    <w:rsid w:val="00CD375F"/>
    <w:rsid w:val="00CD50FE"/>
    <w:rsid w:val="00CD7A77"/>
    <w:rsid w:val="00CD7AE9"/>
    <w:rsid w:val="00CE04BE"/>
    <w:rsid w:val="00CE29BE"/>
    <w:rsid w:val="00CE2A1D"/>
    <w:rsid w:val="00CE4451"/>
    <w:rsid w:val="00CE4AE5"/>
    <w:rsid w:val="00CF01B5"/>
    <w:rsid w:val="00CF0ABB"/>
    <w:rsid w:val="00CF376C"/>
    <w:rsid w:val="00CF41AF"/>
    <w:rsid w:val="00CF4C85"/>
    <w:rsid w:val="00CF695A"/>
    <w:rsid w:val="00D00176"/>
    <w:rsid w:val="00D00756"/>
    <w:rsid w:val="00D0221E"/>
    <w:rsid w:val="00D04837"/>
    <w:rsid w:val="00D04E8A"/>
    <w:rsid w:val="00D05EE3"/>
    <w:rsid w:val="00D06323"/>
    <w:rsid w:val="00D067D6"/>
    <w:rsid w:val="00D10767"/>
    <w:rsid w:val="00D12E01"/>
    <w:rsid w:val="00D16677"/>
    <w:rsid w:val="00D166F9"/>
    <w:rsid w:val="00D179B8"/>
    <w:rsid w:val="00D20954"/>
    <w:rsid w:val="00D20ACD"/>
    <w:rsid w:val="00D22DB2"/>
    <w:rsid w:val="00D22E6B"/>
    <w:rsid w:val="00D23997"/>
    <w:rsid w:val="00D24048"/>
    <w:rsid w:val="00D245D5"/>
    <w:rsid w:val="00D24B01"/>
    <w:rsid w:val="00D254D3"/>
    <w:rsid w:val="00D26370"/>
    <w:rsid w:val="00D2637E"/>
    <w:rsid w:val="00D30841"/>
    <w:rsid w:val="00D3187C"/>
    <w:rsid w:val="00D34581"/>
    <w:rsid w:val="00D34717"/>
    <w:rsid w:val="00D34CD0"/>
    <w:rsid w:val="00D360A1"/>
    <w:rsid w:val="00D366AC"/>
    <w:rsid w:val="00D36FAF"/>
    <w:rsid w:val="00D373E1"/>
    <w:rsid w:val="00D418D2"/>
    <w:rsid w:val="00D42955"/>
    <w:rsid w:val="00D4395E"/>
    <w:rsid w:val="00D4563A"/>
    <w:rsid w:val="00D460E2"/>
    <w:rsid w:val="00D4684E"/>
    <w:rsid w:val="00D46E2A"/>
    <w:rsid w:val="00D47053"/>
    <w:rsid w:val="00D47EF2"/>
    <w:rsid w:val="00D50608"/>
    <w:rsid w:val="00D50763"/>
    <w:rsid w:val="00D51AB5"/>
    <w:rsid w:val="00D52BA3"/>
    <w:rsid w:val="00D53C0B"/>
    <w:rsid w:val="00D53C27"/>
    <w:rsid w:val="00D54A75"/>
    <w:rsid w:val="00D60357"/>
    <w:rsid w:val="00D60D86"/>
    <w:rsid w:val="00D627A9"/>
    <w:rsid w:val="00D629C5"/>
    <w:rsid w:val="00D644E1"/>
    <w:rsid w:val="00D64EEA"/>
    <w:rsid w:val="00D6509E"/>
    <w:rsid w:val="00D72EED"/>
    <w:rsid w:val="00D74CFA"/>
    <w:rsid w:val="00D74DC7"/>
    <w:rsid w:val="00D76006"/>
    <w:rsid w:val="00D77254"/>
    <w:rsid w:val="00D7761C"/>
    <w:rsid w:val="00D777D1"/>
    <w:rsid w:val="00D77D8F"/>
    <w:rsid w:val="00D82995"/>
    <w:rsid w:val="00D83937"/>
    <w:rsid w:val="00D83FD6"/>
    <w:rsid w:val="00D84525"/>
    <w:rsid w:val="00D863F5"/>
    <w:rsid w:val="00D90A05"/>
    <w:rsid w:val="00D910EC"/>
    <w:rsid w:val="00D91B13"/>
    <w:rsid w:val="00D929DA"/>
    <w:rsid w:val="00D9313E"/>
    <w:rsid w:val="00D938DB"/>
    <w:rsid w:val="00D95A58"/>
    <w:rsid w:val="00D96567"/>
    <w:rsid w:val="00DA220A"/>
    <w:rsid w:val="00DA2568"/>
    <w:rsid w:val="00DA2A54"/>
    <w:rsid w:val="00DA3BA3"/>
    <w:rsid w:val="00DA6828"/>
    <w:rsid w:val="00DA7042"/>
    <w:rsid w:val="00DB00FA"/>
    <w:rsid w:val="00DB0271"/>
    <w:rsid w:val="00DB0980"/>
    <w:rsid w:val="00DB2B29"/>
    <w:rsid w:val="00DB398D"/>
    <w:rsid w:val="00DB4A11"/>
    <w:rsid w:val="00DB7835"/>
    <w:rsid w:val="00DB79F2"/>
    <w:rsid w:val="00DC10AD"/>
    <w:rsid w:val="00DC15FC"/>
    <w:rsid w:val="00DC1D4E"/>
    <w:rsid w:val="00DC217C"/>
    <w:rsid w:val="00DC4A15"/>
    <w:rsid w:val="00DC5FE4"/>
    <w:rsid w:val="00DC764E"/>
    <w:rsid w:val="00DD0D89"/>
    <w:rsid w:val="00DD1D33"/>
    <w:rsid w:val="00DD2BD7"/>
    <w:rsid w:val="00DD2FA3"/>
    <w:rsid w:val="00DD43C9"/>
    <w:rsid w:val="00DD4D15"/>
    <w:rsid w:val="00DD51A9"/>
    <w:rsid w:val="00DD5212"/>
    <w:rsid w:val="00DD62CC"/>
    <w:rsid w:val="00DD6DE4"/>
    <w:rsid w:val="00DD7AFA"/>
    <w:rsid w:val="00DD7E8F"/>
    <w:rsid w:val="00DE11FC"/>
    <w:rsid w:val="00DE129A"/>
    <w:rsid w:val="00DE17BF"/>
    <w:rsid w:val="00DE2EE2"/>
    <w:rsid w:val="00DE4120"/>
    <w:rsid w:val="00DE5B3B"/>
    <w:rsid w:val="00DE5EFC"/>
    <w:rsid w:val="00DE6A91"/>
    <w:rsid w:val="00DF147C"/>
    <w:rsid w:val="00DF1F0E"/>
    <w:rsid w:val="00DF2A22"/>
    <w:rsid w:val="00DF3031"/>
    <w:rsid w:val="00DF33F3"/>
    <w:rsid w:val="00DF386F"/>
    <w:rsid w:val="00DF4D40"/>
    <w:rsid w:val="00DF6CF7"/>
    <w:rsid w:val="00DF7BBE"/>
    <w:rsid w:val="00E000F6"/>
    <w:rsid w:val="00E009BE"/>
    <w:rsid w:val="00E032C6"/>
    <w:rsid w:val="00E0364D"/>
    <w:rsid w:val="00E04563"/>
    <w:rsid w:val="00E05460"/>
    <w:rsid w:val="00E0677D"/>
    <w:rsid w:val="00E06D09"/>
    <w:rsid w:val="00E10052"/>
    <w:rsid w:val="00E10806"/>
    <w:rsid w:val="00E11C31"/>
    <w:rsid w:val="00E11C38"/>
    <w:rsid w:val="00E12B63"/>
    <w:rsid w:val="00E13261"/>
    <w:rsid w:val="00E134B2"/>
    <w:rsid w:val="00E13546"/>
    <w:rsid w:val="00E13719"/>
    <w:rsid w:val="00E1791F"/>
    <w:rsid w:val="00E17B7B"/>
    <w:rsid w:val="00E21907"/>
    <w:rsid w:val="00E23864"/>
    <w:rsid w:val="00E24A64"/>
    <w:rsid w:val="00E24D47"/>
    <w:rsid w:val="00E31AF2"/>
    <w:rsid w:val="00E32490"/>
    <w:rsid w:val="00E33914"/>
    <w:rsid w:val="00E34463"/>
    <w:rsid w:val="00E36450"/>
    <w:rsid w:val="00E371EB"/>
    <w:rsid w:val="00E37216"/>
    <w:rsid w:val="00E42393"/>
    <w:rsid w:val="00E46E36"/>
    <w:rsid w:val="00E4755C"/>
    <w:rsid w:val="00E47D85"/>
    <w:rsid w:val="00E569C5"/>
    <w:rsid w:val="00E56ECD"/>
    <w:rsid w:val="00E6082B"/>
    <w:rsid w:val="00E615A4"/>
    <w:rsid w:val="00E6199F"/>
    <w:rsid w:val="00E61F3A"/>
    <w:rsid w:val="00E63A02"/>
    <w:rsid w:val="00E64BAB"/>
    <w:rsid w:val="00E64DEC"/>
    <w:rsid w:val="00E65C92"/>
    <w:rsid w:val="00E66E24"/>
    <w:rsid w:val="00E71181"/>
    <w:rsid w:val="00E71329"/>
    <w:rsid w:val="00E73261"/>
    <w:rsid w:val="00E73838"/>
    <w:rsid w:val="00E73B64"/>
    <w:rsid w:val="00E73C4C"/>
    <w:rsid w:val="00E74D21"/>
    <w:rsid w:val="00E80226"/>
    <w:rsid w:val="00E81F1C"/>
    <w:rsid w:val="00E82547"/>
    <w:rsid w:val="00E8402F"/>
    <w:rsid w:val="00E8474D"/>
    <w:rsid w:val="00E84CEB"/>
    <w:rsid w:val="00E86BBF"/>
    <w:rsid w:val="00E877D5"/>
    <w:rsid w:val="00E87BFC"/>
    <w:rsid w:val="00E9022E"/>
    <w:rsid w:val="00E90B2D"/>
    <w:rsid w:val="00E91497"/>
    <w:rsid w:val="00E9170F"/>
    <w:rsid w:val="00E92A7A"/>
    <w:rsid w:val="00E93872"/>
    <w:rsid w:val="00E94491"/>
    <w:rsid w:val="00E944E8"/>
    <w:rsid w:val="00E956BC"/>
    <w:rsid w:val="00E975C7"/>
    <w:rsid w:val="00EA1DBB"/>
    <w:rsid w:val="00EA3EB9"/>
    <w:rsid w:val="00EA4751"/>
    <w:rsid w:val="00EA4B34"/>
    <w:rsid w:val="00EA6B6E"/>
    <w:rsid w:val="00EB04A6"/>
    <w:rsid w:val="00EB05CD"/>
    <w:rsid w:val="00EB134C"/>
    <w:rsid w:val="00EB1749"/>
    <w:rsid w:val="00EB206F"/>
    <w:rsid w:val="00EB39E9"/>
    <w:rsid w:val="00EB454D"/>
    <w:rsid w:val="00EB45C3"/>
    <w:rsid w:val="00EB463B"/>
    <w:rsid w:val="00EB521B"/>
    <w:rsid w:val="00EB5449"/>
    <w:rsid w:val="00EB62AD"/>
    <w:rsid w:val="00EC0336"/>
    <w:rsid w:val="00EC2485"/>
    <w:rsid w:val="00EC2958"/>
    <w:rsid w:val="00EC3BD2"/>
    <w:rsid w:val="00EC3DCC"/>
    <w:rsid w:val="00EC5ADF"/>
    <w:rsid w:val="00ED094E"/>
    <w:rsid w:val="00ED1DF1"/>
    <w:rsid w:val="00ED3A3C"/>
    <w:rsid w:val="00ED4D69"/>
    <w:rsid w:val="00ED4EE6"/>
    <w:rsid w:val="00ED4F31"/>
    <w:rsid w:val="00ED6BFF"/>
    <w:rsid w:val="00ED73B7"/>
    <w:rsid w:val="00ED7FC4"/>
    <w:rsid w:val="00EE1B21"/>
    <w:rsid w:val="00EE1DE1"/>
    <w:rsid w:val="00EE32E5"/>
    <w:rsid w:val="00EE36F6"/>
    <w:rsid w:val="00EE38BA"/>
    <w:rsid w:val="00EE465F"/>
    <w:rsid w:val="00EE5328"/>
    <w:rsid w:val="00EE6628"/>
    <w:rsid w:val="00EE7A82"/>
    <w:rsid w:val="00EF0DD0"/>
    <w:rsid w:val="00EF1CA1"/>
    <w:rsid w:val="00EF238F"/>
    <w:rsid w:val="00EF25D3"/>
    <w:rsid w:val="00EF3623"/>
    <w:rsid w:val="00EF530C"/>
    <w:rsid w:val="00EF5428"/>
    <w:rsid w:val="00EF5556"/>
    <w:rsid w:val="00EF59C5"/>
    <w:rsid w:val="00EF5A6C"/>
    <w:rsid w:val="00EF5F68"/>
    <w:rsid w:val="00F00713"/>
    <w:rsid w:val="00F01A34"/>
    <w:rsid w:val="00F03A44"/>
    <w:rsid w:val="00F03C78"/>
    <w:rsid w:val="00F057EE"/>
    <w:rsid w:val="00F05E24"/>
    <w:rsid w:val="00F06193"/>
    <w:rsid w:val="00F069F0"/>
    <w:rsid w:val="00F075F3"/>
    <w:rsid w:val="00F1049C"/>
    <w:rsid w:val="00F10ACC"/>
    <w:rsid w:val="00F1340A"/>
    <w:rsid w:val="00F1429C"/>
    <w:rsid w:val="00F164E1"/>
    <w:rsid w:val="00F16651"/>
    <w:rsid w:val="00F172CF"/>
    <w:rsid w:val="00F210F4"/>
    <w:rsid w:val="00F22264"/>
    <w:rsid w:val="00F22420"/>
    <w:rsid w:val="00F22625"/>
    <w:rsid w:val="00F22A86"/>
    <w:rsid w:val="00F230DF"/>
    <w:rsid w:val="00F2383C"/>
    <w:rsid w:val="00F24BAE"/>
    <w:rsid w:val="00F24BB7"/>
    <w:rsid w:val="00F262E4"/>
    <w:rsid w:val="00F26344"/>
    <w:rsid w:val="00F26368"/>
    <w:rsid w:val="00F2667E"/>
    <w:rsid w:val="00F26B1C"/>
    <w:rsid w:val="00F305BF"/>
    <w:rsid w:val="00F30893"/>
    <w:rsid w:val="00F30FD4"/>
    <w:rsid w:val="00F31F63"/>
    <w:rsid w:val="00F326AC"/>
    <w:rsid w:val="00F32EBE"/>
    <w:rsid w:val="00F34240"/>
    <w:rsid w:val="00F34C44"/>
    <w:rsid w:val="00F37451"/>
    <w:rsid w:val="00F42B2D"/>
    <w:rsid w:val="00F435C9"/>
    <w:rsid w:val="00F43C17"/>
    <w:rsid w:val="00F43E68"/>
    <w:rsid w:val="00F43F3E"/>
    <w:rsid w:val="00F47E2D"/>
    <w:rsid w:val="00F5030E"/>
    <w:rsid w:val="00F50F40"/>
    <w:rsid w:val="00F5136E"/>
    <w:rsid w:val="00F51F3D"/>
    <w:rsid w:val="00F52072"/>
    <w:rsid w:val="00F53A11"/>
    <w:rsid w:val="00F546B3"/>
    <w:rsid w:val="00F56C35"/>
    <w:rsid w:val="00F56E2D"/>
    <w:rsid w:val="00F56F2E"/>
    <w:rsid w:val="00F57D2F"/>
    <w:rsid w:val="00F57D64"/>
    <w:rsid w:val="00F61092"/>
    <w:rsid w:val="00F612D6"/>
    <w:rsid w:val="00F61EA6"/>
    <w:rsid w:val="00F62F8B"/>
    <w:rsid w:val="00F636A7"/>
    <w:rsid w:val="00F63B70"/>
    <w:rsid w:val="00F6470A"/>
    <w:rsid w:val="00F64933"/>
    <w:rsid w:val="00F661E9"/>
    <w:rsid w:val="00F66A04"/>
    <w:rsid w:val="00F705D8"/>
    <w:rsid w:val="00F707F4"/>
    <w:rsid w:val="00F7418C"/>
    <w:rsid w:val="00F743BA"/>
    <w:rsid w:val="00F75B85"/>
    <w:rsid w:val="00F76DBA"/>
    <w:rsid w:val="00F7779F"/>
    <w:rsid w:val="00F77DB8"/>
    <w:rsid w:val="00F81490"/>
    <w:rsid w:val="00F819B6"/>
    <w:rsid w:val="00F82554"/>
    <w:rsid w:val="00F83B78"/>
    <w:rsid w:val="00F8439B"/>
    <w:rsid w:val="00F84D4D"/>
    <w:rsid w:val="00F85B5A"/>
    <w:rsid w:val="00F8712C"/>
    <w:rsid w:val="00F87B61"/>
    <w:rsid w:val="00F900C2"/>
    <w:rsid w:val="00F928D5"/>
    <w:rsid w:val="00F929E2"/>
    <w:rsid w:val="00F92D4D"/>
    <w:rsid w:val="00F932EC"/>
    <w:rsid w:val="00F93808"/>
    <w:rsid w:val="00F9423D"/>
    <w:rsid w:val="00F95EC5"/>
    <w:rsid w:val="00F9602C"/>
    <w:rsid w:val="00F97C1C"/>
    <w:rsid w:val="00FA28EB"/>
    <w:rsid w:val="00FA2A90"/>
    <w:rsid w:val="00FA5189"/>
    <w:rsid w:val="00FA549A"/>
    <w:rsid w:val="00FA5639"/>
    <w:rsid w:val="00FA6CB2"/>
    <w:rsid w:val="00FA7A01"/>
    <w:rsid w:val="00FB0930"/>
    <w:rsid w:val="00FB27C1"/>
    <w:rsid w:val="00FB31A1"/>
    <w:rsid w:val="00FB4C78"/>
    <w:rsid w:val="00FB4FDA"/>
    <w:rsid w:val="00FB6E1F"/>
    <w:rsid w:val="00FB6FB8"/>
    <w:rsid w:val="00FB75B7"/>
    <w:rsid w:val="00FC0166"/>
    <w:rsid w:val="00FC1A83"/>
    <w:rsid w:val="00FC26E9"/>
    <w:rsid w:val="00FC31F4"/>
    <w:rsid w:val="00FC3F18"/>
    <w:rsid w:val="00FC403C"/>
    <w:rsid w:val="00FC4F65"/>
    <w:rsid w:val="00FC56C8"/>
    <w:rsid w:val="00FC6025"/>
    <w:rsid w:val="00FC762C"/>
    <w:rsid w:val="00FC7AC4"/>
    <w:rsid w:val="00FD0088"/>
    <w:rsid w:val="00FD10C3"/>
    <w:rsid w:val="00FD4636"/>
    <w:rsid w:val="00FD55D0"/>
    <w:rsid w:val="00FD70A0"/>
    <w:rsid w:val="00FD7146"/>
    <w:rsid w:val="00FE0115"/>
    <w:rsid w:val="00FE0435"/>
    <w:rsid w:val="00FE105A"/>
    <w:rsid w:val="00FE14B2"/>
    <w:rsid w:val="00FE170A"/>
    <w:rsid w:val="00FE1B77"/>
    <w:rsid w:val="00FE1EC1"/>
    <w:rsid w:val="00FE1FAD"/>
    <w:rsid w:val="00FE2B60"/>
    <w:rsid w:val="00FE2D3C"/>
    <w:rsid w:val="00FE3928"/>
    <w:rsid w:val="00FE3AB4"/>
    <w:rsid w:val="00FE4DF5"/>
    <w:rsid w:val="00FE4EA1"/>
    <w:rsid w:val="00FE51A3"/>
    <w:rsid w:val="00FE61C2"/>
    <w:rsid w:val="00FE61D2"/>
    <w:rsid w:val="00FE73B8"/>
    <w:rsid w:val="00FE7CE0"/>
    <w:rsid w:val="00FE7D1F"/>
    <w:rsid w:val="00FE7DFB"/>
    <w:rsid w:val="00FE7E09"/>
    <w:rsid w:val="00FE7F3F"/>
    <w:rsid w:val="00FF06EB"/>
    <w:rsid w:val="00FF2148"/>
    <w:rsid w:val="00FF2DF4"/>
    <w:rsid w:val="00FF389A"/>
    <w:rsid w:val="00FF4267"/>
    <w:rsid w:val="00FF50A9"/>
    <w:rsid w:val="00FF5BAB"/>
    <w:rsid w:val="00FF790D"/>
    <w:rsid w:val="00FF79AF"/>
    <w:rsid w:val="00FF7A1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D2FD8E"/>
  <w15:chartTrackingRefBased/>
  <w15:docId w15:val="{95AA2CDA-1391-4D64-A261-1E9BBE1A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40" w:after="160" w:line="288" w:lineRule="auto"/>
      <w:jc w:val="both"/>
      <w:textAlignment w:val="baseline"/>
    </w:pPr>
    <w:rPr>
      <w:rFonts w:ascii="Cambria" w:eastAsia="Cambria" w:hAnsi="Cambria" w:cs="Cambria"/>
      <w:color w:val="000000"/>
      <w:kern w:val="2"/>
      <w:sz w:val="26"/>
      <w:szCs w:val="26"/>
      <w:highlight w:val="white"/>
      <w:lang w:eastAsia="zh-CN" w:bidi="hi-IN"/>
    </w:rPr>
  </w:style>
  <w:style w:type="paragraph" w:styleId="1">
    <w:name w:val="heading 1"/>
    <w:basedOn w:val="a0"/>
    <w:next w:val="a0"/>
    <w:link w:val="10"/>
    <w:uiPriority w:val="9"/>
    <w:qFormat/>
    <w:rsid w:val="001C6BDE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27657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Основной шрифт абзаца1"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Nimbus Roman No9 L" w:eastAsia="Nimbus Roman No9 L" w:hAnsi="Nimbus Roman No9 L" w:cs="Nimbus Roman No9 L"/>
      <w:sz w:val="24"/>
      <w:szCs w:val="24"/>
    </w:rPr>
  </w:style>
  <w:style w:type="character" w:customStyle="1" w:styleId="contextualspellingandgrammarerror">
    <w:name w:val="contextualspellingandgrammarerror"/>
    <w:basedOn w:val="12"/>
  </w:style>
  <w:style w:type="character" w:customStyle="1" w:styleId="normaltextrun">
    <w:name w:val="normaltextrun"/>
    <w:basedOn w:val="12"/>
  </w:style>
  <w:style w:type="character" w:customStyle="1" w:styleId="eop">
    <w:name w:val="eop"/>
    <w:basedOn w:val="12"/>
  </w:style>
  <w:style w:type="character" w:customStyle="1" w:styleId="a4">
    <w:name w:val="Текст выноски Знак"/>
    <w:rPr>
      <w:rFonts w:ascii="Segoe UI" w:hAnsi="Segoe UI" w:cs="Mangal"/>
      <w:sz w:val="18"/>
      <w:szCs w:val="16"/>
    </w:rPr>
  </w:style>
  <w:style w:type="character" w:customStyle="1" w:styleId="WWCharLFO1LVL1">
    <w:name w:val="WW_CharLFO1LVL1"/>
    <w:rPr>
      <w:u w:val="none"/>
    </w:rPr>
  </w:style>
  <w:style w:type="character" w:customStyle="1" w:styleId="WWCharLFO1LVL2">
    <w:name w:val="WW_CharLFO1LVL2"/>
    <w:rPr>
      <w:u w:val="none"/>
    </w:rPr>
  </w:style>
  <w:style w:type="character" w:customStyle="1" w:styleId="WWCharLFO1LVL3">
    <w:name w:val="WW_CharLFO1LVL3"/>
    <w:rPr>
      <w:u w:val="none"/>
    </w:rPr>
  </w:style>
  <w:style w:type="character" w:customStyle="1" w:styleId="WWCharLFO1LVL4">
    <w:name w:val="WW_CharLFO1LVL4"/>
    <w:rPr>
      <w:u w:val="none"/>
    </w:rPr>
  </w:style>
  <w:style w:type="character" w:customStyle="1" w:styleId="WWCharLFO1LVL5">
    <w:name w:val="WW_CharLFO1LVL5"/>
    <w:rPr>
      <w:u w:val="none"/>
    </w:rPr>
  </w:style>
  <w:style w:type="character" w:customStyle="1" w:styleId="WWCharLFO1LVL6">
    <w:name w:val="WW_CharLFO1LVL6"/>
    <w:rPr>
      <w:u w:val="none"/>
    </w:rPr>
  </w:style>
  <w:style w:type="character" w:customStyle="1" w:styleId="WWCharLFO1LVL7">
    <w:name w:val="WW_CharLFO1LVL7"/>
    <w:rPr>
      <w:u w:val="none"/>
    </w:rPr>
  </w:style>
  <w:style w:type="character" w:customStyle="1" w:styleId="WWCharLFO1LVL8">
    <w:name w:val="WW_CharLFO1LVL8"/>
    <w:rPr>
      <w:u w:val="none"/>
    </w:rPr>
  </w:style>
  <w:style w:type="character" w:customStyle="1" w:styleId="WWCharLFO1LVL9">
    <w:name w:val="WW_CharLFO1LVL9"/>
    <w:rPr>
      <w:u w:val="none"/>
    </w:rPr>
  </w:style>
  <w:style w:type="character" w:customStyle="1" w:styleId="WWCharLFO2LVL1">
    <w:name w:val="WW_CharLFO2LVL1"/>
    <w:rPr>
      <w:u w:val="none"/>
    </w:rPr>
  </w:style>
  <w:style w:type="character" w:customStyle="1" w:styleId="WWCharLFO2LVL2">
    <w:name w:val="WW_CharLFO2LVL2"/>
    <w:rPr>
      <w:u w:val="none"/>
    </w:rPr>
  </w:style>
  <w:style w:type="character" w:customStyle="1" w:styleId="WWCharLFO2LVL3">
    <w:name w:val="WW_CharLFO2LVL3"/>
    <w:rPr>
      <w:u w:val="none"/>
    </w:rPr>
  </w:style>
  <w:style w:type="character" w:customStyle="1" w:styleId="WWCharLFO2LVL4">
    <w:name w:val="WW_CharLFO2LVL4"/>
    <w:rPr>
      <w:u w:val="none"/>
    </w:rPr>
  </w:style>
  <w:style w:type="character" w:customStyle="1" w:styleId="WWCharLFO2LVL5">
    <w:name w:val="WW_CharLFO2LVL5"/>
    <w:rPr>
      <w:u w:val="none"/>
    </w:rPr>
  </w:style>
  <w:style w:type="character" w:customStyle="1" w:styleId="WWCharLFO2LVL6">
    <w:name w:val="WW_CharLFO2LVL6"/>
    <w:rPr>
      <w:u w:val="none"/>
    </w:rPr>
  </w:style>
  <w:style w:type="character" w:customStyle="1" w:styleId="WWCharLFO2LVL7">
    <w:name w:val="WW_CharLFO2LVL7"/>
    <w:rPr>
      <w:u w:val="none"/>
    </w:rPr>
  </w:style>
  <w:style w:type="character" w:customStyle="1" w:styleId="WWCharLFO2LVL8">
    <w:name w:val="WW_CharLFO2LVL8"/>
    <w:rPr>
      <w:u w:val="none"/>
    </w:rPr>
  </w:style>
  <w:style w:type="character" w:customStyle="1" w:styleId="WWCharLFO2LVL9">
    <w:name w:val="WW_CharLFO2LVL9"/>
    <w:rPr>
      <w:u w:val="none"/>
    </w:rPr>
  </w:style>
  <w:style w:type="character" w:customStyle="1" w:styleId="WWCharLFO3LVL1">
    <w:name w:val="WW_CharLFO3LVL1"/>
    <w:rPr>
      <w:u w:val="none"/>
    </w:rPr>
  </w:style>
  <w:style w:type="character" w:customStyle="1" w:styleId="WWCharLFO3LVL2">
    <w:name w:val="WW_CharLFO3LVL2"/>
    <w:rPr>
      <w:u w:val="none"/>
    </w:rPr>
  </w:style>
  <w:style w:type="character" w:customStyle="1" w:styleId="WWCharLFO3LVL3">
    <w:name w:val="WW_CharLFO3LVL3"/>
    <w:rPr>
      <w:u w:val="none"/>
    </w:rPr>
  </w:style>
  <w:style w:type="character" w:customStyle="1" w:styleId="WWCharLFO3LVL4">
    <w:name w:val="WW_CharLFO3LVL4"/>
    <w:rPr>
      <w:u w:val="none"/>
    </w:rPr>
  </w:style>
  <w:style w:type="character" w:customStyle="1" w:styleId="WWCharLFO3LVL5">
    <w:name w:val="WW_CharLFO3LVL5"/>
    <w:rPr>
      <w:u w:val="none"/>
    </w:rPr>
  </w:style>
  <w:style w:type="character" w:customStyle="1" w:styleId="WWCharLFO3LVL6">
    <w:name w:val="WW_CharLFO3LVL6"/>
    <w:rPr>
      <w:u w:val="none"/>
    </w:rPr>
  </w:style>
  <w:style w:type="character" w:customStyle="1" w:styleId="WWCharLFO3LVL7">
    <w:name w:val="WW_CharLFO3LVL7"/>
    <w:rPr>
      <w:u w:val="none"/>
    </w:rPr>
  </w:style>
  <w:style w:type="character" w:customStyle="1" w:styleId="WWCharLFO3LVL8">
    <w:name w:val="WW_CharLFO3LVL8"/>
    <w:rPr>
      <w:u w:val="none"/>
    </w:rPr>
  </w:style>
  <w:style w:type="character" w:customStyle="1" w:styleId="WWCharLFO3LVL9">
    <w:name w:val="WW_CharLFO3LVL9"/>
    <w:rPr>
      <w:u w:val="none"/>
    </w:rPr>
  </w:style>
  <w:style w:type="character" w:customStyle="1" w:styleId="WWCharLFO4LVL1">
    <w:name w:val="WW_CharLFO4LVL1"/>
    <w:rPr>
      <w:u w:val="none"/>
    </w:rPr>
  </w:style>
  <w:style w:type="character" w:customStyle="1" w:styleId="WWCharLFO4LVL2">
    <w:name w:val="WW_CharLFO4LVL2"/>
    <w:rPr>
      <w:u w:val="none"/>
    </w:rPr>
  </w:style>
  <w:style w:type="character" w:customStyle="1" w:styleId="WWCharLFO4LVL3">
    <w:name w:val="WW_CharLFO4LVL3"/>
    <w:rPr>
      <w:u w:val="none"/>
    </w:rPr>
  </w:style>
  <w:style w:type="character" w:customStyle="1" w:styleId="WWCharLFO4LVL4">
    <w:name w:val="WW_CharLFO4LVL4"/>
    <w:rPr>
      <w:u w:val="none"/>
    </w:rPr>
  </w:style>
  <w:style w:type="character" w:customStyle="1" w:styleId="WWCharLFO4LVL5">
    <w:name w:val="WW_CharLFO4LVL5"/>
    <w:rPr>
      <w:u w:val="none"/>
    </w:rPr>
  </w:style>
  <w:style w:type="character" w:customStyle="1" w:styleId="WWCharLFO4LVL6">
    <w:name w:val="WW_CharLFO4LVL6"/>
    <w:rPr>
      <w:u w:val="none"/>
    </w:rPr>
  </w:style>
  <w:style w:type="character" w:customStyle="1" w:styleId="WWCharLFO4LVL7">
    <w:name w:val="WW_CharLFO4LVL7"/>
    <w:rPr>
      <w:u w:val="none"/>
    </w:rPr>
  </w:style>
  <w:style w:type="character" w:customStyle="1" w:styleId="WWCharLFO4LVL8">
    <w:name w:val="WW_CharLFO4LVL8"/>
    <w:rPr>
      <w:u w:val="none"/>
    </w:rPr>
  </w:style>
  <w:style w:type="character" w:customStyle="1" w:styleId="WWCharLFO4LVL9">
    <w:name w:val="WW_CharLFO4LVL9"/>
    <w:rPr>
      <w:u w:val="none"/>
    </w:rPr>
  </w:style>
  <w:style w:type="character" w:customStyle="1" w:styleId="WWCharLFO5LVL1">
    <w:name w:val="WW_CharLFO5LVL1"/>
    <w:rPr>
      <w:u w:val="none"/>
    </w:rPr>
  </w:style>
  <w:style w:type="character" w:customStyle="1" w:styleId="WWCharLFO5LVL2">
    <w:name w:val="WW_CharLFO5LVL2"/>
    <w:rPr>
      <w:u w:val="none"/>
    </w:rPr>
  </w:style>
  <w:style w:type="character" w:customStyle="1" w:styleId="WWCharLFO5LVL3">
    <w:name w:val="WW_CharLFO5LVL3"/>
    <w:rPr>
      <w:u w:val="none"/>
    </w:rPr>
  </w:style>
  <w:style w:type="character" w:customStyle="1" w:styleId="WWCharLFO5LVL4">
    <w:name w:val="WW_CharLFO5LVL4"/>
    <w:rPr>
      <w:u w:val="none"/>
    </w:rPr>
  </w:style>
  <w:style w:type="character" w:customStyle="1" w:styleId="WWCharLFO5LVL5">
    <w:name w:val="WW_CharLFO5LVL5"/>
    <w:rPr>
      <w:u w:val="none"/>
    </w:rPr>
  </w:style>
  <w:style w:type="character" w:customStyle="1" w:styleId="WWCharLFO5LVL6">
    <w:name w:val="WW_CharLFO5LVL6"/>
    <w:rPr>
      <w:u w:val="none"/>
    </w:rPr>
  </w:style>
  <w:style w:type="character" w:customStyle="1" w:styleId="WWCharLFO5LVL7">
    <w:name w:val="WW_CharLFO5LVL7"/>
    <w:rPr>
      <w:u w:val="none"/>
    </w:rPr>
  </w:style>
  <w:style w:type="character" w:customStyle="1" w:styleId="WWCharLFO5LVL8">
    <w:name w:val="WW_CharLFO5LVL8"/>
    <w:rPr>
      <w:u w:val="none"/>
    </w:rPr>
  </w:style>
  <w:style w:type="character" w:customStyle="1" w:styleId="WWCharLFO5LVL9">
    <w:name w:val="WW_CharLFO5LVL9"/>
    <w:rPr>
      <w:u w:val="none"/>
    </w:rPr>
  </w:style>
  <w:style w:type="character" w:customStyle="1" w:styleId="WWCharLFO6LVL1">
    <w:name w:val="WW_CharLFO6LVL1"/>
    <w:rPr>
      <w:u w:val="none"/>
    </w:rPr>
  </w:style>
  <w:style w:type="character" w:customStyle="1" w:styleId="WWCharLFO6LVL2">
    <w:name w:val="WW_CharLFO6LVL2"/>
    <w:rPr>
      <w:u w:val="none"/>
    </w:rPr>
  </w:style>
  <w:style w:type="character" w:customStyle="1" w:styleId="WWCharLFO6LVL3">
    <w:name w:val="WW_CharLFO6LVL3"/>
    <w:rPr>
      <w:u w:val="none"/>
    </w:rPr>
  </w:style>
  <w:style w:type="character" w:customStyle="1" w:styleId="WWCharLFO6LVL4">
    <w:name w:val="WW_CharLFO6LVL4"/>
    <w:rPr>
      <w:u w:val="none"/>
    </w:rPr>
  </w:style>
  <w:style w:type="character" w:customStyle="1" w:styleId="WWCharLFO6LVL5">
    <w:name w:val="WW_CharLFO6LVL5"/>
    <w:rPr>
      <w:u w:val="none"/>
    </w:rPr>
  </w:style>
  <w:style w:type="character" w:customStyle="1" w:styleId="WWCharLFO6LVL6">
    <w:name w:val="WW_CharLFO6LVL6"/>
    <w:rPr>
      <w:u w:val="none"/>
    </w:rPr>
  </w:style>
  <w:style w:type="character" w:customStyle="1" w:styleId="WWCharLFO6LVL7">
    <w:name w:val="WW_CharLFO6LVL7"/>
    <w:rPr>
      <w:u w:val="none"/>
    </w:rPr>
  </w:style>
  <w:style w:type="character" w:customStyle="1" w:styleId="WWCharLFO6LVL8">
    <w:name w:val="WW_CharLFO6LVL8"/>
    <w:rPr>
      <w:u w:val="none"/>
    </w:rPr>
  </w:style>
  <w:style w:type="character" w:customStyle="1" w:styleId="WWCharLFO6LVL9">
    <w:name w:val="WW_CharLFO6LVL9"/>
    <w:rPr>
      <w:u w:val="none"/>
    </w:rPr>
  </w:style>
  <w:style w:type="character" w:customStyle="1" w:styleId="WWCharLFO8LVL1">
    <w:name w:val="WW_CharLFO8LVL1"/>
    <w:rPr>
      <w:b/>
      <w:sz w:val="24"/>
      <w:szCs w:val="24"/>
    </w:rPr>
  </w:style>
  <w:style w:type="character" w:customStyle="1" w:styleId="WWCharLFO8LVL2">
    <w:name w:val="WW_CharLFO8LVL2"/>
    <w:rPr>
      <w:b w:val="0"/>
      <w:sz w:val="24"/>
      <w:szCs w:val="24"/>
    </w:rPr>
  </w:style>
  <w:style w:type="character" w:customStyle="1" w:styleId="WWCharLFO8LVL3">
    <w:name w:val="WW_CharLFO8LVL3"/>
    <w:rPr>
      <w:sz w:val="24"/>
      <w:szCs w:val="24"/>
    </w:rPr>
  </w:style>
  <w:style w:type="character" w:customStyle="1" w:styleId="WWCharLFO8LVL4">
    <w:name w:val="WW_CharLFO8LVL4"/>
    <w:rPr>
      <w:sz w:val="24"/>
      <w:szCs w:val="24"/>
    </w:rPr>
  </w:style>
  <w:style w:type="character" w:customStyle="1" w:styleId="WWCharLFO8LVL5">
    <w:name w:val="WW_CharLFO8LVL5"/>
    <w:rPr>
      <w:sz w:val="24"/>
      <w:szCs w:val="24"/>
    </w:rPr>
  </w:style>
  <w:style w:type="character" w:customStyle="1" w:styleId="WWCharLFO8LVL6">
    <w:name w:val="WW_CharLFO8LVL6"/>
    <w:rPr>
      <w:sz w:val="24"/>
      <w:szCs w:val="24"/>
    </w:rPr>
  </w:style>
  <w:style w:type="character" w:customStyle="1" w:styleId="WWCharLFO8LVL7">
    <w:name w:val="WW_CharLFO8LVL7"/>
    <w:rPr>
      <w:sz w:val="24"/>
      <w:szCs w:val="24"/>
    </w:rPr>
  </w:style>
  <w:style w:type="character" w:customStyle="1" w:styleId="WWCharLFO8LVL8">
    <w:name w:val="WW_CharLFO8LVL8"/>
    <w:rPr>
      <w:sz w:val="24"/>
      <w:szCs w:val="24"/>
    </w:rPr>
  </w:style>
  <w:style w:type="character" w:customStyle="1" w:styleId="WWCharLFO8LVL9">
    <w:name w:val="WW_CharLFO8LVL9"/>
    <w:rPr>
      <w:sz w:val="24"/>
      <w:szCs w:val="24"/>
    </w:rPr>
  </w:style>
  <w:style w:type="paragraph" w:customStyle="1" w:styleId="11">
    <w:name w:val="Заголовок 11"/>
    <w:basedOn w:val="13"/>
    <w:next w:val="a0"/>
    <w:pPr>
      <w:keepNext/>
      <w:keepLines/>
      <w:numPr>
        <w:numId w:val="1"/>
      </w:numPr>
      <w:spacing w:before="240" w:line="288" w:lineRule="auto"/>
      <w:jc w:val="both"/>
      <w:outlineLvl w:val="0"/>
    </w:pPr>
    <w:rPr>
      <w:rFonts w:ascii="Calibri" w:eastAsia="Calibri" w:hAnsi="Calibri" w:cs="Calibri"/>
      <w:b/>
      <w:smallCaps/>
      <w:color w:val="577188"/>
      <w:sz w:val="32"/>
      <w:szCs w:val="32"/>
    </w:rPr>
  </w:style>
  <w:style w:type="paragraph" w:customStyle="1" w:styleId="21">
    <w:name w:val="Заголовок 21"/>
    <w:basedOn w:val="13"/>
    <w:next w:val="a0"/>
    <w:pPr>
      <w:keepNext/>
      <w:keepLines/>
      <w:numPr>
        <w:ilvl w:val="1"/>
        <w:numId w:val="1"/>
      </w:numPr>
      <w:spacing w:before="40" w:line="288" w:lineRule="auto"/>
      <w:jc w:val="both"/>
      <w:outlineLvl w:val="1"/>
    </w:pPr>
    <w:rPr>
      <w:rFonts w:ascii="Calibri" w:eastAsia="Calibri" w:hAnsi="Calibri" w:cs="Calibri"/>
      <w:b/>
      <w:smallCaps/>
      <w:color w:val="577188"/>
      <w:sz w:val="28"/>
      <w:szCs w:val="28"/>
    </w:rPr>
  </w:style>
  <w:style w:type="paragraph" w:customStyle="1" w:styleId="31">
    <w:name w:val="Заголовок 31"/>
    <w:basedOn w:val="13"/>
    <w:next w:val="a0"/>
    <w:pPr>
      <w:keepNext/>
      <w:keepLines/>
      <w:numPr>
        <w:ilvl w:val="2"/>
        <w:numId w:val="1"/>
      </w:numPr>
      <w:spacing w:before="40" w:line="288" w:lineRule="auto"/>
      <w:jc w:val="both"/>
      <w:outlineLvl w:val="2"/>
    </w:pPr>
    <w:rPr>
      <w:rFonts w:ascii="Calibri" w:eastAsia="Calibri" w:hAnsi="Calibri" w:cs="Calibri"/>
      <w:i/>
      <w:color w:val="394B5B"/>
      <w:sz w:val="28"/>
      <w:szCs w:val="28"/>
    </w:rPr>
  </w:style>
  <w:style w:type="paragraph" w:customStyle="1" w:styleId="41">
    <w:name w:val="Заголовок 41"/>
    <w:basedOn w:val="13"/>
    <w:next w:val="a0"/>
    <w:pPr>
      <w:keepNext/>
      <w:keepLines/>
      <w:numPr>
        <w:ilvl w:val="3"/>
        <w:numId w:val="1"/>
      </w:numPr>
      <w:spacing w:before="40" w:line="288" w:lineRule="auto"/>
      <w:jc w:val="both"/>
      <w:outlineLvl w:val="3"/>
    </w:pPr>
    <w:rPr>
      <w:rFonts w:ascii="Calibri" w:eastAsia="Calibri" w:hAnsi="Calibri" w:cs="Calibri"/>
      <w:i/>
      <w:color w:val="577188"/>
    </w:rPr>
  </w:style>
  <w:style w:type="paragraph" w:customStyle="1" w:styleId="51">
    <w:name w:val="Заголовок 51"/>
    <w:basedOn w:val="13"/>
    <w:next w:val="a0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customStyle="1" w:styleId="61">
    <w:name w:val="Заголовок 61"/>
    <w:basedOn w:val="13"/>
    <w:next w:val="a0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customStyle="1" w:styleId="13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mbria" w:eastAsia="Cambria" w:hAnsi="Cambria" w:cs="Cambria"/>
      <w:color w:val="000000"/>
      <w:kern w:val="2"/>
      <w:sz w:val="26"/>
      <w:szCs w:val="26"/>
      <w:highlight w:val="white"/>
      <w:lang w:eastAsia="zh-CN" w:bidi="hi-IN"/>
    </w:rPr>
  </w:style>
  <w:style w:type="paragraph" w:customStyle="1" w:styleId="Heading">
    <w:name w:val="Heading"/>
    <w:basedOn w:val="a0"/>
    <w:next w:val="a5"/>
    <w:pPr>
      <w:keepNext/>
      <w:shd w:val="clear" w:color="auto" w:fill="FFFFFF"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0"/>
    <w:pPr>
      <w:shd w:val="clear" w:color="auto" w:fill="FFFFFF"/>
      <w:spacing w:before="0" w:after="140"/>
    </w:pPr>
  </w:style>
  <w:style w:type="paragraph" w:customStyle="1" w:styleId="14">
    <w:name w:val="Список1"/>
    <w:basedOn w:val="a5"/>
    <w:rPr>
      <w:rFonts w:cs="Lohit Devanagari"/>
      <w:sz w:val="24"/>
    </w:rPr>
  </w:style>
  <w:style w:type="paragraph" w:customStyle="1" w:styleId="15">
    <w:name w:val="Название объекта1"/>
    <w:basedOn w:val="a0"/>
    <w:pPr>
      <w:suppressLineNumbers/>
      <w:shd w:val="clear" w:color="auto" w:fill="FFFFFF"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0"/>
    <w:pPr>
      <w:suppressLineNumbers/>
      <w:shd w:val="clear" w:color="auto" w:fill="FFFFFF"/>
    </w:pPr>
    <w:rPr>
      <w:rFonts w:cs="Lohit Devanagari"/>
      <w:sz w:val="24"/>
    </w:rPr>
  </w:style>
  <w:style w:type="paragraph" w:customStyle="1" w:styleId="16">
    <w:name w:val="Заголовок1"/>
    <w:basedOn w:val="13"/>
    <w:next w:val="a0"/>
    <w:pPr>
      <w:keepNext/>
      <w:keepLines/>
      <w:spacing w:line="276" w:lineRule="auto"/>
      <w:jc w:val="center"/>
    </w:pPr>
    <w:rPr>
      <w:b/>
      <w:sz w:val="40"/>
      <w:szCs w:val="40"/>
    </w:rPr>
  </w:style>
  <w:style w:type="paragraph" w:customStyle="1" w:styleId="17">
    <w:name w:val="Подзаголовок1"/>
    <w:basedOn w:val="13"/>
    <w:next w:val="a0"/>
    <w:pPr>
      <w:keepNext/>
      <w:keepLines/>
      <w:jc w:val="right"/>
    </w:pPr>
    <w:rPr>
      <w:i/>
    </w:rPr>
  </w:style>
  <w:style w:type="paragraph" w:customStyle="1" w:styleId="18">
    <w:name w:val="Верхний колонтитул1"/>
    <w:basedOn w:val="a0"/>
    <w:pPr>
      <w:shd w:val="clear" w:color="auto" w:fill="FFFFFF"/>
    </w:pPr>
  </w:style>
  <w:style w:type="paragraph" w:customStyle="1" w:styleId="19">
    <w:name w:val="Нижний колонтитул1"/>
    <w:basedOn w:val="a0"/>
    <w:pPr>
      <w:shd w:val="clear" w:color="auto" w:fill="FFFFFF"/>
    </w:pPr>
  </w:style>
  <w:style w:type="paragraph" w:customStyle="1" w:styleId="ConsPlusNonformat">
    <w:name w:val="ConsPlusNonforma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ourier New" w:hAnsi="Courier New" w:cs="Courier New"/>
      <w:kern w:val="2"/>
      <w:lang w:eastAsia="zh-CN"/>
    </w:rPr>
  </w:style>
  <w:style w:type="paragraph" w:styleId="a6">
    <w:name w:val="Balloon Text"/>
    <w:basedOn w:val="13"/>
    <w:rPr>
      <w:rFonts w:ascii="Segoe UI" w:hAnsi="Segoe UI" w:cs="Mangal"/>
      <w:sz w:val="18"/>
      <w:szCs w:val="16"/>
    </w:rPr>
  </w:style>
  <w:style w:type="paragraph" w:styleId="a7">
    <w:name w:val="header"/>
    <w:basedOn w:val="a0"/>
    <w:pPr>
      <w:suppressLineNumbers/>
      <w:shd w:val="clear" w:color="auto" w:fill="FFFFFF"/>
      <w:tabs>
        <w:tab w:val="center" w:pos="4819"/>
        <w:tab w:val="right" w:pos="9638"/>
      </w:tabs>
    </w:pPr>
  </w:style>
  <w:style w:type="paragraph" w:styleId="a8">
    <w:name w:val="footer"/>
    <w:basedOn w:val="a0"/>
    <w:link w:val="a9"/>
    <w:uiPriority w:val="99"/>
    <w:pPr>
      <w:suppressLineNumbers/>
      <w:shd w:val="clear" w:color="auto" w:fill="FFFFFF"/>
      <w:tabs>
        <w:tab w:val="center" w:pos="4819"/>
        <w:tab w:val="right" w:pos="9638"/>
      </w:tabs>
    </w:pPr>
  </w:style>
  <w:style w:type="paragraph" w:styleId="aa">
    <w:name w:val="Title"/>
    <w:basedOn w:val="a0"/>
    <w:next w:val="a0"/>
    <w:link w:val="ab"/>
    <w:uiPriority w:val="10"/>
    <w:qFormat/>
    <w:rsid w:val="0057087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 w:line="276" w:lineRule="auto"/>
      <w:jc w:val="center"/>
    </w:pPr>
    <w:rPr>
      <w:b/>
      <w:sz w:val="40"/>
      <w:szCs w:val="40"/>
    </w:rPr>
  </w:style>
  <w:style w:type="character" w:customStyle="1" w:styleId="ab">
    <w:name w:val="Название Знак"/>
    <w:link w:val="aa"/>
    <w:uiPriority w:val="10"/>
    <w:rsid w:val="00570878"/>
    <w:rPr>
      <w:rFonts w:ascii="Cambria" w:eastAsia="Cambria" w:hAnsi="Cambria" w:cs="Cambria"/>
      <w:b/>
      <w:color w:val="000000"/>
      <w:kern w:val="2"/>
      <w:sz w:val="40"/>
      <w:szCs w:val="40"/>
      <w:highlight w:val="white"/>
      <w:lang w:eastAsia="zh-CN" w:bidi="hi-IN"/>
    </w:rPr>
  </w:style>
  <w:style w:type="paragraph" w:styleId="ac">
    <w:name w:val="Subtitle"/>
    <w:basedOn w:val="a0"/>
    <w:next w:val="a0"/>
    <w:link w:val="ad"/>
    <w:uiPriority w:val="11"/>
    <w:qFormat/>
    <w:rsid w:val="0057087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 w:line="240" w:lineRule="auto"/>
      <w:jc w:val="right"/>
    </w:pPr>
    <w:rPr>
      <w:i/>
    </w:rPr>
  </w:style>
  <w:style w:type="character" w:customStyle="1" w:styleId="ad">
    <w:name w:val="Подзаголовок Знак"/>
    <w:link w:val="ac"/>
    <w:uiPriority w:val="11"/>
    <w:rsid w:val="00570878"/>
    <w:rPr>
      <w:rFonts w:ascii="Cambria" w:eastAsia="Cambria" w:hAnsi="Cambria" w:cs="Cambria"/>
      <w:i/>
      <w:color w:val="000000"/>
      <w:kern w:val="2"/>
      <w:sz w:val="26"/>
      <w:szCs w:val="26"/>
      <w:highlight w:val="white"/>
      <w:lang w:eastAsia="zh-CN" w:bidi="hi-IN"/>
    </w:rPr>
  </w:style>
  <w:style w:type="character" w:styleId="ae">
    <w:name w:val="Hyperlink"/>
    <w:uiPriority w:val="99"/>
    <w:semiHidden/>
    <w:unhideWhenUsed/>
    <w:rsid w:val="00865840"/>
    <w:rPr>
      <w:color w:val="0000FF"/>
      <w:u w:val="single"/>
    </w:rPr>
  </w:style>
  <w:style w:type="paragraph" w:customStyle="1" w:styleId="paragraph">
    <w:name w:val="paragraph"/>
    <w:basedOn w:val="a0"/>
    <w:rsid w:val="002345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4"/>
      <w:highlight w:val="none"/>
      <w:lang w:eastAsia="ru-RU" w:bidi="ar-SA"/>
    </w:rPr>
  </w:style>
  <w:style w:type="paragraph" w:styleId="a">
    <w:name w:val="List Bullet"/>
    <w:basedOn w:val="a0"/>
    <w:uiPriority w:val="99"/>
    <w:unhideWhenUsed/>
    <w:rsid w:val="00DC15FC"/>
    <w:pPr>
      <w:numPr>
        <w:numId w:val="15"/>
      </w:numPr>
      <w:contextualSpacing/>
    </w:pPr>
    <w:rPr>
      <w:rFonts w:cs="Mangal"/>
      <w:szCs w:val="23"/>
    </w:rPr>
  </w:style>
  <w:style w:type="paragraph" w:styleId="af">
    <w:name w:val="No Spacing"/>
    <w:uiPriority w:val="1"/>
    <w:qFormat/>
    <w:rsid w:val="00DF33F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rFonts w:ascii="Cambria" w:eastAsia="Cambria" w:hAnsi="Cambria" w:cs="Mangal"/>
      <w:color w:val="000000"/>
      <w:kern w:val="2"/>
      <w:sz w:val="26"/>
      <w:szCs w:val="23"/>
      <w:highlight w:val="white"/>
      <w:lang w:eastAsia="zh-CN" w:bidi="hi-IN"/>
    </w:rPr>
  </w:style>
  <w:style w:type="character" w:customStyle="1" w:styleId="10">
    <w:name w:val="Заголовок 1 Знак"/>
    <w:link w:val="1"/>
    <w:uiPriority w:val="9"/>
    <w:rsid w:val="001C6BDE"/>
    <w:rPr>
      <w:rFonts w:ascii="Calibri Light" w:eastAsia="Times New Roman" w:hAnsi="Calibri Light" w:cs="Mangal"/>
      <w:b/>
      <w:bCs/>
      <w:color w:val="000000"/>
      <w:kern w:val="32"/>
      <w:sz w:val="32"/>
      <w:szCs w:val="29"/>
      <w:highlight w:val="white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027657"/>
    <w:rPr>
      <w:rFonts w:ascii="Calibri" w:eastAsia="Times New Roman" w:hAnsi="Calibri" w:cs="Mangal"/>
      <w:b/>
      <w:bCs/>
      <w:color w:val="000000"/>
      <w:kern w:val="2"/>
      <w:sz w:val="28"/>
      <w:szCs w:val="25"/>
      <w:highlight w:val="white"/>
      <w:lang w:eastAsia="zh-CN" w:bidi="hi-IN"/>
    </w:rPr>
  </w:style>
  <w:style w:type="paragraph" w:customStyle="1" w:styleId="af0">
    <w:name w:val="Содержимое таблицы"/>
    <w:basedOn w:val="a0"/>
    <w:qFormat/>
    <w:rsid w:val="00333457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0" w:after="0" w:line="240" w:lineRule="auto"/>
      <w:jc w:val="left"/>
      <w:textAlignment w:val="auto"/>
    </w:pPr>
    <w:rPr>
      <w:rFonts w:ascii="Liberation Serif" w:eastAsia="NSimSun" w:hAnsi="Liberation Serif" w:cs="Mangal"/>
      <w:color w:val="auto"/>
      <w:sz w:val="24"/>
      <w:szCs w:val="24"/>
      <w:highlight w:val="none"/>
    </w:rPr>
  </w:style>
  <w:style w:type="table" w:styleId="af1">
    <w:name w:val="Table Grid"/>
    <w:basedOn w:val="a2"/>
    <w:uiPriority w:val="39"/>
    <w:rsid w:val="00A21DAB"/>
    <w:rPr>
      <w:rFonts w:ascii="Liberation Serif" w:eastAsia="NSimSun" w:hAnsi="Liberation Serif" w:cs="Mangal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link w:val="a8"/>
    <w:uiPriority w:val="99"/>
    <w:rsid w:val="001E40A8"/>
    <w:rPr>
      <w:rFonts w:ascii="Cambria" w:eastAsia="Cambria" w:hAnsi="Cambria" w:cs="Cambria"/>
      <w:color w:val="000000"/>
      <w:kern w:val="2"/>
      <w:sz w:val="26"/>
      <w:szCs w:val="26"/>
      <w:highlight w:val="white"/>
      <w:shd w:val="clear" w:color="auto" w:fill="FFFFFF"/>
      <w:lang w:eastAsia="zh-CN" w:bidi="hi-IN"/>
    </w:rPr>
  </w:style>
  <w:style w:type="paragraph" w:customStyle="1" w:styleId="ConsNormal">
    <w:name w:val="ConsNormal"/>
    <w:rsid w:val="005B68F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5B68F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f2">
    <w:name w:val="Normal (Web)"/>
    <w:basedOn w:val="a0"/>
    <w:uiPriority w:val="99"/>
    <w:unhideWhenUsed/>
    <w:rsid w:val="00F30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4"/>
      <w:highlight w:val="none"/>
      <w:lang w:eastAsia="ru-RU" w:bidi="ar-SA"/>
    </w:rPr>
  </w:style>
  <w:style w:type="character" w:customStyle="1" w:styleId="placeholder">
    <w:name w:val="placeholder"/>
    <w:rsid w:val="00F3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9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3941">
                      <w:marLeft w:val="576"/>
                      <w:marRight w:val="0"/>
                      <w:marTop w:val="0"/>
                      <w:marBottom w:val="0"/>
                      <w:divBdr>
                        <w:top w:val="single" w:sz="6" w:space="0" w:color="BABAF7"/>
                        <w:left w:val="single" w:sz="24" w:space="0" w:color="BABAF7"/>
                        <w:bottom w:val="single" w:sz="6" w:space="0" w:color="BABAF7"/>
                        <w:right w:val="single" w:sz="6" w:space="0" w:color="BABAF7"/>
                      </w:divBdr>
                      <w:divsChild>
                        <w:div w:id="15146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9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8043A-895E-44A7-8746-97AE3DE8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Links>
    <vt:vector size="6" baseType="variant">
      <vt:variant>
        <vt:i4>1769500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9F239FF1CFA1E621C7EF5E7CD7814E77&amp;req=doc&amp;base=LAW&amp;n=181602&amp;dst=100163&amp;fld=134&amp;REFFIELD=134&amp;REFDST=350&amp;REFDOC=300822&amp;REFBASE=LAW&amp;stat=refcode%3D16610%3Bdstident%3D100163%3Bindex%3D2563&amp;date=19.04.2019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Проскура Виталий</dc:creator>
  <cp:keywords/>
  <dc:description/>
  <cp:lastModifiedBy>Клименко Вячеслав</cp:lastModifiedBy>
  <cp:revision>2</cp:revision>
  <cp:lastPrinted>2021-09-13T11:06:00Z</cp:lastPrinted>
  <dcterms:created xsi:type="dcterms:W3CDTF">2021-11-26T20:45:00Z</dcterms:created>
  <dcterms:modified xsi:type="dcterms:W3CDTF">2021-11-26T20:45:00Z</dcterms:modified>
</cp:coreProperties>
</file>